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15" w:rsidRPr="00943C9D" w:rsidRDefault="00E03715" w:rsidP="00943C9D">
      <w:pPr>
        <w:rPr>
          <w:rFonts w:ascii="VAG Rounded Std" w:hAnsi="VAG Rounded Std"/>
          <w:b/>
          <w:bCs/>
          <w:sz w:val="22"/>
          <w:szCs w:val="22"/>
          <w:u w:val="single"/>
          <w:lang w:val="en-US"/>
        </w:rPr>
      </w:pPr>
      <w:bookmarkStart w:id="0" w:name="_GoBack"/>
      <w:bookmarkEnd w:id="0"/>
    </w:p>
    <w:p w:rsidR="00F226C5" w:rsidRDefault="00F226C5" w:rsidP="00F226C5">
      <w:pPr>
        <w:jc w:val="center"/>
        <w:rPr>
          <w:rFonts w:ascii="VAG Rounded Std" w:hAnsi="VAG Rounded Std"/>
          <w:b/>
          <w:sz w:val="28"/>
          <w:szCs w:val="22"/>
          <w:u w:val="single"/>
        </w:rPr>
      </w:pPr>
      <w:r>
        <w:rPr>
          <w:rFonts w:ascii="VAG Rounded Std" w:hAnsi="VAG Rounded Std"/>
          <w:b/>
          <w:sz w:val="28"/>
          <w:szCs w:val="22"/>
          <w:u w:val="single"/>
        </w:rPr>
        <w:t>FAMILY ACTION PRIVACY NOTICE</w:t>
      </w:r>
    </w:p>
    <w:p w:rsidR="00F226C5" w:rsidRPr="00F226C5" w:rsidRDefault="00F226C5" w:rsidP="00F226C5">
      <w:pPr>
        <w:jc w:val="center"/>
        <w:rPr>
          <w:rFonts w:ascii="VAG Rounded Std" w:hAnsi="VAG Rounded Std"/>
          <w:b/>
          <w:sz w:val="28"/>
          <w:szCs w:val="22"/>
          <w:u w:val="single"/>
        </w:rPr>
      </w:pPr>
    </w:p>
    <w:p w:rsidR="00125AFD" w:rsidRPr="00943C9D" w:rsidRDefault="00125AFD" w:rsidP="00943C9D">
      <w:pPr>
        <w:rPr>
          <w:rFonts w:ascii="VAG Rounded Std" w:hAnsi="VAG Rounded Std"/>
          <w:sz w:val="22"/>
          <w:szCs w:val="22"/>
        </w:rPr>
      </w:pPr>
      <w:r w:rsidRPr="00943C9D">
        <w:rPr>
          <w:rFonts w:ascii="VAG Rounded Std" w:hAnsi="VAG Rounded Std"/>
          <w:b/>
          <w:sz w:val="22"/>
          <w:szCs w:val="22"/>
        </w:rPr>
        <w:t xml:space="preserve">Family Action </w:t>
      </w:r>
      <w:r w:rsidRPr="00943C9D">
        <w:rPr>
          <w:rFonts w:ascii="VAG Rounded Std" w:hAnsi="VAG Rounded Std"/>
          <w:sz w:val="22"/>
          <w:szCs w:val="22"/>
        </w:rPr>
        <w:t>is a registered charity registered with the Charity Commission (Charity number 264713) and will be the data controller for all data processing activities covered in this notice.</w:t>
      </w:r>
    </w:p>
    <w:p w:rsidR="00E03715" w:rsidRPr="00943C9D" w:rsidRDefault="00E03715" w:rsidP="00943C9D">
      <w:pPr>
        <w:rPr>
          <w:rFonts w:ascii="VAG Rounded Std" w:hAnsi="VAG Rounded Std"/>
          <w:sz w:val="22"/>
          <w:szCs w:val="22"/>
          <w:lang w:val="en-US"/>
        </w:rPr>
      </w:pPr>
    </w:p>
    <w:p w:rsidR="00E03715" w:rsidRPr="00943C9D" w:rsidRDefault="00E03715" w:rsidP="00943C9D">
      <w:pPr>
        <w:pStyle w:val="Heading2"/>
        <w:rPr>
          <w:rFonts w:ascii="VAG Rounded Std" w:hAnsi="VAG Rounded Std"/>
          <w:sz w:val="22"/>
          <w:szCs w:val="22"/>
          <w:lang w:val="en-US"/>
        </w:rPr>
      </w:pPr>
      <w:r w:rsidRPr="00943C9D">
        <w:rPr>
          <w:rFonts w:ascii="VAG Rounded Std" w:hAnsi="VAG Rounded Std"/>
          <w:sz w:val="22"/>
          <w:szCs w:val="22"/>
          <w:lang w:val="en-US"/>
        </w:rPr>
        <w:t>Our Commitment</w:t>
      </w:r>
    </w:p>
    <w:p w:rsidR="00E03715" w:rsidRPr="00943C9D" w:rsidRDefault="00E03715" w:rsidP="00943C9D">
      <w:pPr>
        <w:rPr>
          <w:rFonts w:ascii="VAG Rounded Std" w:hAnsi="VAG Rounded Std"/>
          <w:sz w:val="22"/>
          <w:szCs w:val="22"/>
          <w:lang w:val="en-US"/>
        </w:rPr>
      </w:pPr>
    </w:p>
    <w:p w:rsidR="000F4AAD" w:rsidRPr="00943C9D" w:rsidRDefault="000F4AAD" w:rsidP="00943C9D">
      <w:pPr>
        <w:spacing w:before="48" w:after="192"/>
        <w:rPr>
          <w:rFonts w:ascii="VAG Rounded Std" w:hAnsi="VAG Rounded Std" w:cs="Times New Roman"/>
          <w:sz w:val="22"/>
          <w:szCs w:val="22"/>
        </w:rPr>
      </w:pPr>
      <w:r w:rsidRPr="00943C9D">
        <w:rPr>
          <w:rFonts w:ascii="VAG Rounded Std" w:hAnsi="VAG Rounded Std" w:cs="Times New Roman"/>
          <w:sz w:val="22"/>
          <w:szCs w:val="22"/>
        </w:rPr>
        <w:t xml:space="preserve">Family Action is committed to protecting your personal data and respecting your right to privacy and security.  We want you to be clear about when we collect your data and not do anything you would not reasonably expect us to do with your personal data.  This policy is to help you understand what personal data we collect, how we use it and how we store it and applies to our websites, products, services and the ways in which we interact with you.  A separate Family Action Services Privacy Notice addresses how we handle personal data within our services.  </w:t>
      </w:r>
    </w:p>
    <w:p w:rsidR="00E03715" w:rsidRPr="00943C9D" w:rsidRDefault="000F4AAD" w:rsidP="00943C9D">
      <w:pPr>
        <w:rPr>
          <w:rFonts w:ascii="VAG Rounded Std" w:hAnsi="VAG Rounded Std"/>
          <w:sz w:val="22"/>
          <w:szCs w:val="22"/>
          <w:lang w:val="en-US"/>
        </w:rPr>
      </w:pPr>
      <w:r w:rsidRPr="00943C9D">
        <w:rPr>
          <w:rFonts w:ascii="VAG Rounded Std" w:hAnsi="VAG Rounded Std"/>
          <w:sz w:val="22"/>
          <w:szCs w:val="22"/>
          <w:lang w:val="en-US"/>
        </w:rPr>
        <w:t xml:space="preserve">Family Action </w:t>
      </w:r>
      <w:r w:rsidR="00E03715" w:rsidRPr="00943C9D">
        <w:rPr>
          <w:rFonts w:ascii="VAG Rounded Std" w:hAnsi="VAG Rounded Std"/>
          <w:sz w:val="22"/>
          <w:szCs w:val="22"/>
          <w:lang w:val="en-US"/>
        </w:rPr>
        <w:t xml:space="preserve">adheres to the requirements of the Data Protection </w:t>
      </w:r>
      <w:r w:rsidR="00106EC8" w:rsidRPr="00943C9D">
        <w:rPr>
          <w:rFonts w:ascii="VAG Rounded Std" w:hAnsi="VAG Rounded Std"/>
          <w:sz w:val="22"/>
          <w:szCs w:val="22"/>
          <w:lang w:val="en-US"/>
        </w:rPr>
        <w:t>Act</w:t>
      </w:r>
      <w:r w:rsidR="00E03715" w:rsidRPr="00943C9D">
        <w:rPr>
          <w:rFonts w:ascii="VAG Rounded Std" w:hAnsi="VAG Rounded Std"/>
          <w:sz w:val="22"/>
          <w:szCs w:val="22"/>
          <w:lang w:val="en-US"/>
        </w:rPr>
        <w:t xml:space="preserve"> (2018) and the General Data Protection Regulation 2016/679 (GDPR).</w:t>
      </w:r>
    </w:p>
    <w:p w:rsidR="00E03715" w:rsidRPr="00943C9D" w:rsidRDefault="00E03715" w:rsidP="00943C9D">
      <w:pPr>
        <w:rPr>
          <w:rFonts w:ascii="VAG Rounded Std" w:hAnsi="VAG Rounded Std"/>
          <w:sz w:val="22"/>
          <w:szCs w:val="22"/>
          <w:lang w:val="en-US"/>
        </w:rPr>
      </w:pPr>
    </w:p>
    <w:p w:rsidR="00E03715" w:rsidRDefault="00E03715" w:rsidP="00943C9D">
      <w:pPr>
        <w:rPr>
          <w:rFonts w:ascii="VAG Rounded Std" w:hAnsi="VAG Rounded Std"/>
          <w:sz w:val="22"/>
          <w:szCs w:val="22"/>
          <w:lang w:val="en-US"/>
        </w:rPr>
      </w:pPr>
      <w:r w:rsidRPr="00943C9D">
        <w:rPr>
          <w:rFonts w:ascii="VAG Rounded Std" w:hAnsi="VAG Rounded Std"/>
          <w:sz w:val="22"/>
          <w:szCs w:val="22"/>
          <w:lang w:val="en-US"/>
        </w:rPr>
        <w:t xml:space="preserve">Should you have any questions relating to this notice or our processing of personal data, please email </w:t>
      </w:r>
      <w:hyperlink r:id="rId6" w:history="1">
        <w:r w:rsidR="00FC76AE" w:rsidRPr="00943C9D">
          <w:rPr>
            <w:rStyle w:val="Hyperlink"/>
            <w:rFonts w:ascii="VAG Rounded Std" w:hAnsi="VAG Rounded Std"/>
            <w:sz w:val="22"/>
            <w:szCs w:val="22"/>
            <w:lang w:val="en-US"/>
          </w:rPr>
          <w:t>dataprotection</w:t>
        </w:r>
        <w:r w:rsidR="000F4AAD" w:rsidRPr="00943C9D">
          <w:rPr>
            <w:rStyle w:val="Hyperlink"/>
            <w:rFonts w:ascii="VAG Rounded Std" w:hAnsi="VAG Rounded Std"/>
            <w:sz w:val="22"/>
            <w:szCs w:val="22"/>
            <w:lang w:val="en-US"/>
          </w:rPr>
          <w:t>@family-action.org.uk</w:t>
        </w:r>
      </w:hyperlink>
      <w:r w:rsidR="000F4AAD" w:rsidRPr="00943C9D">
        <w:rPr>
          <w:rFonts w:ascii="VAG Rounded Std" w:hAnsi="VAG Rounded Std"/>
          <w:sz w:val="22"/>
          <w:szCs w:val="22"/>
          <w:lang w:val="en-US"/>
        </w:rPr>
        <w:t xml:space="preserve"> or c</w:t>
      </w:r>
      <w:r w:rsidRPr="00943C9D">
        <w:rPr>
          <w:rFonts w:ascii="VAG Rounded Std" w:hAnsi="VAG Rounded Std"/>
          <w:sz w:val="22"/>
          <w:szCs w:val="22"/>
          <w:lang w:val="en-US"/>
        </w:rPr>
        <w:t>ontact us at the address below.</w:t>
      </w:r>
    </w:p>
    <w:p w:rsidR="00943C9D" w:rsidRPr="00943C9D" w:rsidRDefault="00943C9D" w:rsidP="00943C9D">
      <w:pPr>
        <w:rPr>
          <w:rFonts w:ascii="VAG Rounded Std" w:hAnsi="VAG Rounded Std"/>
          <w:color w:val="0563C1" w:themeColor="hyperlink"/>
          <w:sz w:val="22"/>
          <w:szCs w:val="22"/>
          <w:u w:val="single"/>
          <w:lang w:val="en-US"/>
        </w:rPr>
      </w:pPr>
    </w:p>
    <w:p w:rsidR="000C657D" w:rsidRDefault="00943C9D" w:rsidP="00943C9D">
      <w:pPr>
        <w:rPr>
          <w:rFonts w:ascii="VAG Rounded Std" w:hAnsi="VAG Rounded Std"/>
          <w:sz w:val="22"/>
          <w:szCs w:val="22"/>
        </w:rPr>
      </w:pPr>
      <w:r>
        <w:rPr>
          <w:rFonts w:ascii="VAG Rounded Std" w:hAnsi="VAG Rounded Std"/>
          <w:sz w:val="22"/>
          <w:szCs w:val="22"/>
        </w:rPr>
        <w:t>CONTENTS</w:t>
      </w:r>
    </w:p>
    <w:p w:rsidR="00943C9D" w:rsidRPr="00943C9D" w:rsidRDefault="00943C9D" w:rsidP="00943C9D">
      <w:pPr>
        <w:rPr>
          <w:rFonts w:ascii="VAG Rounded Std" w:hAnsi="VAG Rounded Std"/>
          <w:sz w:val="22"/>
          <w:szCs w:val="22"/>
        </w:rPr>
      </w:pP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1.</w:t>
      </w:r>
      <w:r w:rsidRPr="00943C9D">
        <w:rPr>
          <w:rFonts w:ascii="VAG Rounded Std" w:hAnsi="VAG Rounded Std"/>
          <w:sz w:val="22"/>
          <w:szCs w:val="22"/>
        </w:rPr>
        <w:tab/>
        <w:t>Where does Family Action collect my personal information from?</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2.</w:t>
      </w:r>
      <w:r w:rsidRPr="00943C9D">
        <w:rPr>
          <w:rFonts w:ascii="VAG Rounded Std" w:hAnsi="VAG Rounded Std"/>
          <w:sz w:val="22"/>
          <w:szCs w:val="22"/>
        </w:rPr>
        <w:tab/>
        <w:t xml:space="preserve">What type of information do you collect? </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3.</w:t>
      </w:r>
      <w:r w:rsidRPr="00943C9D">
        <w:rPr>
          <w:rFonts w:ascii="VAG Rounded Std" w:hAnsi="VAG Rounded Std"/>
          <w:sz w:val="22"/>
          <w:szCs w:val="22"/>
        </w:rPr>
        <w:tab/>
        <w:t>How do you use my information?</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4.</w:t>
      </w:r>
      <w:r w:rsidRPr="00943C9D">
        <w:rPr>
          <w:rFonts w:ascii="VAG Rounded Std" w:hAnsi="VAG Rounded Std"/>
          <w:sz w:val="22"/>
          <w:szCs w:val="22"/>
        </w:rPr>
        <w:tab/>
        <w:t>Sharing Data with Third-Parties</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5.</w:t>
      </w:r>
      <w:r w:rsidRPr="00943C9D">
        <w:rPr>
          <w:rFonts w:ascii="VAG Rounded Std" w:hAnsi="VAG Rounded Std"/>
          <w:sz w:val="22"/>
          <w:szCs w:val="22"/>
        </w:rPr>
        <w:tab/>
        <w:t>How do we keep your data secure?</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6.</w:t>
      </w:r>
      <w:r w:rsidRPr="00943C9D">
        <w:rPr>
          <w:rFonts w:ascii="VAG Rounded Std" w:hAnsi="VAG Rounded Std"/>
          <w:sz w:val="22"/>
          <w:szCs w:val="22"/>
        </w:rPr>
        <w:tab/>
        <w:t>Your Rights</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7.</w:t>
      </w:r>
      <w:r w:rsidRPr="00943C9D">
        <w:rPr>
          <w:rFonts w:ascii="VAG Rounded Std" w:hAnsi="VAG Rounded Std"/>
          <w:sz w:val="22"/>
          <w:szCs w:val="22"/>
        </w:rPr>
        <w:tab/>
        <w:t>Links</w:t>
      </w:r>
    </w:p>
    <w:p w:rsidR="000C657D" w:rsidRPr="00943C9D" w:rsidRDefault="000C657D" w:rsidP="00943C9D">
      <w:pPr>
        <w:rPr>
          <w:rFonts w:ascii="VAG Rounded Std" w:hAnsi="VAG Rounded Std"/>
          <w:sz w:val="22"/>
          <w:szCs w:val="22"/>
        </w:rPr>
      </w:pPr>
      <w:r w:rsidRPr="00943C9D">
        <w:rPr>
          <w:rFonts w:ascii="VAG Rounded Std" w:hAnsi="VAG Rounded Std"/>
          <w:sz w:val="22"/>
          <w:szCs w:val="22"/>
        </w:rPr>
        <w:t>8.</w:t>
      </w:r>
      <w:r w:rsidRPr="00943C9D">
        <w:rPr>
          <w:rFonts w:ascii="VAG Rounded Std" w:hAnsi="VAG Rounded Std"/>
          <w:sz w:val="22"/>
          <w:szCs w:val="22"/>
        </w:rPr>
        <w:tab/>
        <w:t>Changes to our Privacy Policy</w:t>
      </w:r>
    </w:p>
    <w:p w:rsidR="002E6A88" w:rsidRPr="00943C9D" w:rsidRDefault="000C657D" w:rsidP="00943C9D">
      <w:pPr>
        <w:rPr>
          <w:rFonts w:ascii="VAG Rounded Std" w:hAnsi="VAG Rounded Std"/>
          <w:sz w:val="22"/>
          <w:szCs w:val="22"/>
        </w:rPr>
      </w:pPr>
      <w:r w:rsidRPr="00943C9D">
        <w:rPr>
          <w:rFonts w:ascii="VAG Rounded Std" w:hAnsi="VAG Rounded Std"/>
          <w:sz w:val="22"/>
          <w:szCs w:val="22"/>
        </w:rPr>
        <w:t>9.</w:t>
      </w:r>
      <w:r w:rsidRPr="00943C9D">
        <w:rPr>
          <w:rFonts w:ascii="VAG Rounded Std" w:hAnsi="VAG Rounded Std"/>
          <w:sz w:val="22"/>
          <w:szCs w:val="22"/>
        </w:rPr>
        <w:tab/>
        <w:t>Contact Details</w:t>
      </w:r>
    </w:p>
    <w:p w:rsidR="00A814F7" w:rsidRPr="00943C9D" w:rsidRDefault="00A814F7" w:rsidP="00943C9D">
      <w:pPr>
        <w:pStyle w:val="Heading2"/>
        <w:rPr>
          <w:rFonts w:ascii="VAG Rounded Std" w:hAnsi="VAG Rounded Std"/>
          <w:sz w:val="22"/>
          <w:szCs w:val="22"/>
          <w:lang w:val="en-US"/>
        </w:rPr>
      </w:pPr>
      <w:bookmarkStart w:id="1" w:name="_Toc515023261"/>
    </w:p>
    <w:p w:rsidR="00C97A1C" w:rsidRPr="00943C9D" w:rsidRDefault="00EF5DB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W</w:t>
      </w:r>
      <w:r w:rsidR="00324A93" w:rsidRPr="00943C9D">
        <w:rPr>
          <w:rFonts w:ascii="VAG Rounded Std" w:hAnsi="VAG Rounded Std"/>
          <w:sz w:val="22"/>
          <w:szCs w:val="22"/>
          <w:lang w:val="en-US"/>
        </w:rPr>
        <w:t>here does Family Action collect my personal information from?</w:t>
      </w:r>
      <w:bookmarkEnd w:id="1"/>
    </w:p>
    <w:p w:rsidR="00C97A1C" w:rsidRPr="00943C9D" w:rsidRDefault="00C97A1C" w:rsidP="00943C9D">
      <w:pPr>
        <w:rPr>
          <w:rFonts w:ascii="VAG Rounded Std" w:hAnsi="VAG Rounded Std"/>
          <w:sz w:val="22"/>
          <w:szCs w:val="22"/>
          <w:lang w:val="en-US"/>
        </w:rPr>
      </w:pPr>
      <w:r w:rsidRPr="00943C9D">
        <w:rPr>
          <w:rFonts w:ascii="VAG Rounded Std" w:hAnsi="VAG Rounded Std"/>
          <w:sz w:val="22"/>
          <w:szCs w:val="22"/>
          <w:lang w:val="en-US"/>
        </w:rPr>
        <w:t>Most of the information we hold and process will have been provided by you:</w:t>
      </w:r>
    </w:p>
    <w:p w:rsidR="00C97A1C" w:rsidRPr="00943C9D" w:rsidRDefault="00A814F7" w:rsidP="00943C9D">
      <w:pPr>
        <w:spacing w:before="48"/>
        <w:rPr>
          <w:rFonts w:ascii="VAG Rounded Std" w:hAnsi="VAG Rounded Std" w:cs="Times New Roman"/>
          <w:b/>
          <w:sz w:val="22"/>
          <w:szCs w:val="22"/>
        </w:rPr>
      </w:pPr>
      <w:r w:rsidRPr="00943C9D">
        <w:rPr>
          <w:rFonts w:ascii="VAG Rounded Std" w:hAnsi="VAG Rounded Std" w:cs="Times New Roman"/>
          <w:b/>
          <w:sz w:val="22"/>
          <w:szCs w:val="22"/>
        </w:rPr>
        <w:br/>
      </w:r>
      <w:r w:rsidR="00C97A1C" w:rsidRPr="00943C9D">
        <w:rPr>
          <w:rFonts w:ascii="VAG Rounded Std" w:hAnsi="VAG Rounded Std" w:cs="Times New Roman"/>
          <w:b/>
          <w:sz w:val="22"/>
          <w:szCs w:val="22"/>
        </w:rPr>
        <w:t>When you provide your personal information directly to us</w:t>
      </w:r>
    </w:p>
    <w:p w:rsidR="00C97A1C" w:rsidRDefault="00C97A1C" w:rsidP="00943C9D">
      <w:pPr>
        <w:spacing w:before="48"/>
        <w:rPr>
          <w:rFonts w:ascii="VAG Rounded Std" w:hAnsi="VAG Rounded Std" w:cs="Times New Roman"/>
          <w:sz w:val="22"/>
          <w:szCs w:val="22"/>
        </w:rPr>
      </w:pPr>
      <w:r w:rsidRPr="00943C9D">
        <w:rPr>
          <w:rFonts w:ascii="VAG Rounded Std" w:hAnsi="VAG Rounded Std" w:cs="Times New Roman"/>
          <w:sz w:val="22"/>
          <w:szCs w:val="22"/>
        </w:rPr>
        <w:t xml:space="preserve">If you sign up to one of our training events, request some information, purchase a product, or communicate directly with our teams for another reason, whether online, on paper, in person, or over the phone, you will be sharing your personal information with us. </w:t>
      </w:r>
    </w:p>
    <w:p w:rsidR="00943C9D" w:rsidRPr="00943C9D" w:rsidRDefault="00943C9D" w:rsidP="00943C9D">
      <w:pPr>
        <w:spacing w:before="48"/>
        <w:rPr>
          <w:rFonts w:ascii="VAG Rounded Std" w:hAnsi="VAG Rounded Std" w:cs="Times New Roman"/>
          <w:sz w:val="22"/>
          <w:szCs w:val="22"/>
        </w:rPr>
      </w:pPr>
    </w:p>
    <w:p w:rsidR="00C97A1C" w:rsidRPr="00943C9D" w:rsidRDefault="00C97A1C" w:rsidP="00943C9D">
      <w:pPr>
        <w:spacing w:before="48"/>
        <w:rPr>
          <w:rFonts w:ascii="VAG Rounded Std" w:hAnsi="VAG Rounded Std" w:cs="Times New Roman"/>
          <w:b/>
          <w:sz w:val="22"/>
          <w:szCs w:val="22"/>
        </w:rPr>
      </w:pPr>
      <w:r w:rsidRPr="00943C9D">
        <w:rPr>
          <w:rFonts w:ascii="VAG Rounded Std" w:hAnsi="VAG Rounded Std" w:cs="Times New Roman"/>
          <w:b/>
          <w:sz w:val="22"/>
          <w:szCs w:val="22"/>
        </w:rPr>
        <w:t>When you provide your personal information through a third-party organisation</w:t>
      </w:r>
    </w:p>
    <w:p w:rsidR="00DF77BA" w:rsidRDefault="00DF77BA" w:rsidP="00943C9D">
      <w:pPr>
        <w:spacing w:before="48"/>
        <w:rPr>
          <w:rFonts w:ascii="VAG Rounded Std" w:hAnsi="VAG Rounded Std" w:cs="Times New Roman"/>
          <w:sz w:val="22"/>
          <w:szCs w:val="22"/>
        </w:rPr>
      </w:pPr>
      <w:r w:rsidRPr="00943C9D">
        <w:rPr>
          <w:rFonts w:ascii="VAG Rounded Std" w:hAnsi="VAG Rounded Std" w:cs="Times New Roman"/>
          <w:sz w:val="22"/>
          <w:szCs w:val="22"/>
        </w:rPr>
        <w:t xml:space="preserve">For </w:t>
      </w:r>
      <w:r w:rsidR="00943C9D" w:rsidRPr="00943C9D">
        <w:rPr>
          <w:rFonts w:ascii="VAG Rounded Std" w:hAnsi="VAG Rounded Std" w:cs="Times New Roman"/>
          <w:sz w:val="22"/>
          <w:szCs w:val="22"/>
        </w:rPr>
        <w:t>example,</w:t>
      </w:r>
      <w:r w:rsidRPr="00943C9D">
        <w:rPr>
          <w:rFonts w:ascii="VAG Rounded Std" w:hAnsi="VAG Rounded Std" w:cs="Times New Roman"/>
          <w:sz w:val="22"/>
          <w:szCs w:val="22"/>
        </w:rPr>
        <w:t xml:space="preserve"> when we are commissioned to deliver training and your name and details are sent as part of an attendance list.</w:t>
      </w:r>
    </w:p>
    <w:p w:rsidR="00943C9D" w:rsidRPr="00943C9D" w:rsidRDefault="00943C9D" w:rsidP="00943C9D">
      <w:pPr>
        <w:spacing w:before="48"/>
        <w:rPr>
          <w:rFonts w:ascii="VAG Rounded Std" w:hAnsi="VAG Rounded Std" w:cs="Times New Roman"/>
          <w:sz w:val="22"/>
          <w:szCs w:val="22"/>
        </w:rPr>
      </w:pPr>
    </w:p>
    <w:p w:rsidR="00C97A1C" w:rsidRPr="00943C9D" w:rsidRDefault="00C97A1C" w:rsidP="00943C9D">
      <w:pPr>
        <w:spacing w:before="48" w:after="192"/>
        <w:rPr>
          <w:rFonts w:ascii="VAG Rounded Std" w:hAnsi="VAG Rounded Std" w:cs="Times New Roman"/>
          <w:sz w:val="22"/>
          <w:szCs w:val="22"/>
        </w:rPr>
      </w:pPr>
      <w:r w:rsidRPr="00943C9D">
        <w:rPr>
          <w:rFonts w:ascii="VAG Rounded Std" w:hAnsi="VAG Rounded Std" w:cs="Times New Roman"/>
          <w:b/>
          <w:sz w:val="22"/>
          <w:szCs w:val="22"/>
        </w:rPr>
        <w:lastRenderedPageBreak/>
        <w:t xml:space="preserve">Publicly available personal information </w:t>
      </w:r>
      <w:r w:rsidRPr="00943C9D">
        <w:rPr>
          <w:rFonts w:ascii="VAG Rounded Std" w:hAnsi="VAG Rounded Std" w:cs="Times New Roman"/>
          <w:b/>
          <w:sz w:val="22"/>
          <w:szCs w:val="22"/>
        </w:rPr>
        <w:br/>
      </w:r>
      <w:r w:rsidRPr="00943C9D">
        <w:rPr>
          <w:rFonts w:ascii="VAG Rounded Std" w:hAnsi="VAG Rounded Std" w:cs="Times New Roman"/>
          <w:sz w:val="22"/>
          <w:szCs w:val="22"/>
        </w:rPr>
        <w:t>If your contact details are recorded online in a public website.</w:t>
      </w:r>
    </w:p>
    <w:p w:rsidR="00C97A1C" w:rsidRPr="00943C9D" w:rsidRDefault="00C97A1C" w:rsidP="00943C9D">
      <w:pPr>
        <w:rPr>
          <w:rFonts w:ascii="VAG Rounded Std" w:hAnsi="VAG Rounded Std"/>
          <w:sz w:val="22"/>
          <w:szCs w:val="22"/>
          <w:lang w:val="en-US"/>
        </w:rPr>
      </w:pPr>
    </w:p>
    <w:p w:rsidR="00C97A1C" w:rsidRPr="00943C9D" w:rsidRDefault="00C97A1C" w:rsidP="00943C9D">
      <w:pPr>
        <w:pStyle w:val="Heading2"/>
        <w:numPr>
          <w:ilvl w:val="0"/>
          <w:numId w:val="8"/>
        </w:numPr>
        <w:rPr>
          <w:rFonts w:ascii="VAG Rounded Std" w:hAnsi="VAG Rounded Std" w:cstheme="minorBidi"/>
          <w:sz w:val="22"/>
          <w:szCs w:val="22"/>
          <w:lang w:val="en-US"/>
        </w:rPr>
      </w:pPr>
      <w:bookmarkStart w:id="2" w:name="WhatType"/>
      <w:r w:rsidRPr="00943C9D">
        <w:rPr>
          <w:rFonts w:ascii="VAG Rounded Std" w:hAnsi="VAG Rounded Std"/>
          <w:sz w:val="22"/>
          <w:szCs w:val="22"/>
        </w:rPr>
        <w:t>What type of information do you collect</w:t>
      </w:r>
      <w:r w:rsidR="009B2DF4" w:rsidRPr="00943C9D">
        <w:rPr>
          <w:rFonts w:ascii="VAG Rounded Std" w:hAnsi="VAG Rounded Std"/>
          <w:sz w:val="22"/>
          <w:szCs w:val="22"/>
        </w:rPr>
        <w:t>?</w:t>
      </w:r>
      <w:r w:rsidRPr="00943C9D">
        <w:rPr>
          <w:rFonts w:ascii="VAG Rounded Std" w:hAnsi="VAG Rounded Std"/>
          <w:sz w:val="22"/>
          <w:szCs w:val="22"/>
        </w:rPr>
        <w:t xml:space="preserve"> </w:t>
      </w:r>
    </w:p>
    <w:bookmarkEnd w:id="2"/>
    <w:p w:rsidR="00C97A1C" w:rsidRPr="00943C9D" w:rsidRDefault="00C97A1C" w:rsidP="00943C9D">
      <w:pPr>
        <w:spacing w:before="240" w:after="60"/>
        <w:outlineLvl w:val="1"/>
        <w:rPr>
          <w:rFonts w:ascii="VAG Rounded Std" w:hAnsi="VAG Rounded Std" w:cs="Times New Roman"/>
          <w:sz w:val="22"/>
          <w:szCs w:val="22"/>
        </w:rPr>
      </w:pPr>
      <w:r w:rsidRPr="00943C9D">
        <w:rPr>
          <w:rFonts w:ascii="VAG Rounded Std" w:hAnsi="VAG Rounded Std" w:cs="Times New Roman"/>
          <w:sz w:val="22"/>
          <w:szCs w:val="22"/>
        </w:rPr>
        <w:t>The type information (including personal information) that we collect and use and what we do with it will depend upon your relationship with us.</w:t>
      </w:r>
    </w:p>
    <w:p w:rsidR="00C97A1C" w:rsidRPr="00943C9D" w:rsidRDefault="00C97A1C" w:rsidP="00943C9D">
      <w:pPr>
        <w:rPr>
          <w:rFonts w:ascii="VAG Rounded Std" w:eastAsia="Times New Roman" w:hAnsi="VAG Rounded Std" w:cs="Times New Roman"/>
          <w:sz w:val="22"/>
          <w:szCs w:val="22"/>
          <w:shd w:val="clear" w:color="auto" w:fill="FFFFFF"/>
        </w:rPr>
      </w:pPr>
      <w:r w:rsidRPr="00943C9D">
        <w:rPr>
          <w:rFonts w:ascii="VAG Rounded Std" w:eastAsia="Times New Roman" w:hAnsi="VAG Rounded Std" w:cs="Times New Roman"/>
          <w:sz w:val="22"/>
          <w:szCs w:val="22"/>
          <w:shd w:val="clear" w:color="auto" w:fill="FFFFFF"/>
        </w:rPr>
        <w:t>We collect only the personal data that we require to provide you with services, fulfil contracts or keep in touch.</w:t>
      </w:r>
    </w:p>
    <w:p w:rsidR="00C97A1C" w:rsidRPr="00943C9D" w:rsidRDefault="00C97A1C" w:rsidP="00943C9D">
      <w:pPr>
        <w:rPr>
          <w:rFonts w:ascii="VAG Rounded Std" w:eastAsia="Times New Roman" w:hAnsi="VAG Rounded Std" w:cs="Times New Roman"/>
          <w:sz w:val="22"/>
          <w:szCs w:val="22"/>
          <w:shd w:val="clear" w:color="auto" w:fill="FFFFFF"/>
        </w:rPr>
      </w:pPr>
      <w:r w:rsidRPr="00943C9D">
        <w:rPr>
          <w:rFonts w:ascii="VAG Rounded Std" w:eastAsia="Times New Roman" w:hAnsi="VAG Rounded Std" w:cs="Times New Roman"/>
          <w:sz w:val="22"/>
          <w:szCs w:val="22"/>
          <w:shd w:val="clear" w:color="auto" w:fill="FFFFFF"/>
        </w:rPr>
        <w:t>The data that we need to collect will vary, but may include:</w:t>
      </w:r>
    </w:p>
    <w:p w:rsidR="00C97A1C" w:rsidRPr="00943C9D" w:rsidRDefault="00C97A1C" w:rsidP="00943C9D">
      <w:pPr>
        <w:pStyle w:val="ListParagraph"/>
        <w:numPr>
          <w:ilvl w:val="0"/>
          <w:numId w:val="9"/>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Your name</w:t>
      </w:r>
    </w:p>
    <w:p w:rsidR="00C97A1C" w:rsidRPr="00943C9D" w:rsidRDefault="00C97A1C" w:rsidP="00943C9D">
      <w:pPr>
        <w:pStyle w:val="ListParagraph"/>
        <w:numPr>
          <w:ilvl w:val="0"/>
          <w:numId w:val="9"/>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Your contact details, including email, telephone number and postal address</w:t>
      </w:r>
    </w:p>
    <w:p w:rsidR="00C97A1C" w:rsidRPr="00943C9D" w:rsidRDefault="00C97A1C" w:rsidP="00943C9D">
      <w:pPr>
        <w:pStyle w:val="ListParagraph"/>
        <w:numPr>
          <w:ilvl w:val="0"/>
          <w:numId w:val="9"/>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Your date of birth</w:t>
      </w:r>
    </w:p>
    <w:p w:rsidR="00C97A1C" w:rsidRPr="00943C9D" w:rsidRDefault="00C97A1C" w:rsidP="00943C9D">
      <w:pPr>
        <w:pStyle w:val="ListParagraph"/>
        <w:numPr>
          <w:ilvl w:val="0"/>
          <w:numId w:val="9"/>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 xml:space="preserve">Your bank or credit/debit card details and </w:t>
      </w:r>
    </w:p>
    <w:p w:rsidR="00C97A1C" w:rsidRPr="00943C9D" w:rsidRDefault="00C97A1C" w:rsidP="00943C9D">
      <w:pPr>
        <w:pStyle w:val="ListParagraph"/>
        <w:numPr>
          <w:ilvl w:val="0"/>
          <w:numId w:val="9"/>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Details needed to improve your event experience such as dietary requirements or accessibility needs</w:t>
      </w:r>
    </w:p>
    <w:p w:rsidR="00C97A1C" w:rsidRPr="00943C9D" w:rsidRDefault="00C97A1C" w:rsidP="00943C9D">
      <w:pPr>
        <w:pStyle w:val="ListParagraph"/>
        <w:numPr>
          <w:ilvl w:val="0"/>
          <w:numId w:val="9"/>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 xml:space="preserve">Invoicing information </w:t>
      </w:r>
    </w:p>
    <w:p w:rsidR="00F56A9A" w:rsidRPr="00943C9D" w:rsidRDefault="009B2DF4"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How do you use my information</w:t>
      </w:r>
      <w:r w:rsidR="00E03715" w:rsidRPr="00943C9D">
        <w:rPr>
          <w:rFonts w:ascii="VAG Rounded Std" w:hAnsi="VAG Rounded Std"/>
          <w:sz w:val="22"/>
          <w:szCs w:val="22"/>
          <w:lang w:val="en-US"/>
        </w:rPr>
        <w:t>?</w:t>
      </w:r>
    </w:p>
    <w:p w:rsidR="009B2DF4" w:rsidRPr="00943C9D" w:rsidRDefault="009B2DF4" w:rsidP="00943C9D">
      <w:pPr>
        <w:rPr>
          <w:rFonts w:ascii="VAG Rounded Std" w:hAnsi="VAG Rounded Std"/>
          <w:sz w:val="22"/>
          <w:szCs w:val="22"/>
          <w:lang w:val="en-US"/>
        </w:rPr>
      </w:pPr>
      <w:r w:rsidRPr="00943C9D">
        <w:rPr>
          <w:rFonts w:ascii="VAG Rounded Std" w:hAnsi="VAG Rounded Std"/>
          <w:sz w:val="22"/>
          <w:szCs w:val="22"/>
          <w:lang w:val="en-US"/>
        </w:rPr>
        <w:t xml:space="preserve">Family Action will only use your information in a fair and transparent manner and where we have a legal basis for doing so. </w:t>
      </w:r>
    </w:p>
    <w:p w:rsidR="008F6FEB" w:rsidRPr="00943C9D" w:rsidRDefault="008F6FEB"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With your Consent</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Where you have consented for us to do so, we will use your data to:</w:t>
      </w:r>
    </w:p>
    <w:p w:rsidR="00E03715" w:rsidRPr="00943C9D" w:rsidRDefault="00E03715" w:rsidP="00943C9D">
      <w:pPr>
        <w:rPr>
          <w:rFonts w:ascii="VAG Rounded Std" w:hAnsi="VAG Rounded Std"/>
          <w:sz w:val="22"/>
          <w:szCs w:val="22"/>
          <w:lang w:val="en-US"/>
        </w:rPr>
      </w:pPr>
    </w:p>
    <w:p w:rsidR="00E03715" w:rsidRPr="00943C9D" w:rsidRDefault="00E03715" w:rsidP="00943C9D">
      <w:pPr>
        <w:numPr>
          <w:ilvl w:val="0"/>
          <w:numId w:val="1"/>
        </w:numPr>
        <w:rPr>
          <w:rFonts w:ascii="VAG Rounded Std" w:hAnsi="VAG Rounded Std"/>
          <w:sz w:val="22"/>
          <w:szCs w:val="22"/>
          <w:lang w:val="en-US"/>
        </w:rPr>
      </w:pPr>
      <w:r w:rsidRPr="00943C9D">
        <w:rPr>
          <w:rFonts w:ascii="VAG Rounded Std" w:hAnsi="VAG Rounded Std"/>
          <w:sz w:val="22"/>
          <w:szCs w:val="22"/>
          <w:lang w:val="en-US"/>
        </w:rPr>
        <w:t xml:space="preserve">Send you information about </w:t>
      </w:r>
      <w:r w:rsidR="009B2DF4" w:rsidRPr="00943C9D">
        <w:rPr>
          <w:rFonts w:ascii="VAG Rounded Std" w:hAnsi="VAG Rounded Std"/>
          <w:sz w:val="22"/>
          <w:szCs w:val="22"/>
          <w:lang w:val="en-US"/>
        </w:rPr>
        <w:t>Family Action</w:t>
      </w:r>
      <w:r w:rsidRPr="00943C9D">
        <w:rPr>
          <w:rFonts w:ascii="VAG Rounded Std" w:hAnsi="VAG Rounded Std"/>
          <w:sz w:val="22"/>
          <w:szCs w:val="22"/>
          <w:lang w:val="en-US"/>
        </w:rPr>
        <w:t xml:space="preserve"> and </w:t>
      </w:r>
      <w:r w:rsidR="009B2DF4" w:rsidRPr="00943C9D">
        <w:rPr>
          <w:rFonts w:ascii="VAG Rounded Std" w:hAnsi="VAG Rounded Std"/>
          <w:sz w:val="22"/>
          <w:szCs w:val="22"/>
          <w:lang w:val="en-US"/>
        </w:rPr>
        <w:t xml:space="preserve">our </w:t>
      </w:r>
      <w:r w:rsidRPr="00943C9D">
        <w:rPr>
          <w:rFonts w:ascii="VAG Rounded Std" w:hAnsi="VAG Rounded Std"/>
          <w:sz w:val="22"/>
          <w:szCs w:val="22"/>
          <w:lang w:val="en-US"/>
        </w:rPr>
        <w:t>services that we think may be of interest to you.</w:t>
      </w:r>
      <w:r w:rsidRPr="00943C9D">
        <w:rPr>
          <w:rFonts w:ascii="MS Gothic" w:eastAsia="MS Gothic" w:hAnsi="MS Gothic" w:cs="MS Gothic" w:hint="eastAsia"/>
          <w:sz w:val="22"/>
          <w:szCs w:val="22"/>
          <w:lang w:val="en-US"/>
        </w:rPr>
        <w:t> </w:t>
      </w:r>
      <w:r w:rsidRPr="00943C9D">
        <w:rPr>
          <w:rFonts w:ascii="VAG Rounded Std" w:hAnsi="VAG Rounded Std"/>
          <w:sz w:val="22"/>
          <w:szCs w:val="22"/>
          <w:lang w:val="en-US"/>
        </w:rPr>
        <w:t>This may be by mail, email, telephone or SMS, but we will offer you the chance to opt in or out of receiving these messages.</w:t>
      </w:r>
    </w:p>
    <w:p w:rsidR="00FB4D7A" w:rsidRPr="00943C9D" w:rsidRDefault="00FB4D7A" w:rsidP="00943C9D">
      <w:pPr>
        <w:pStyle w:val="NormalWeb"/>
        <w:numPr>
          <w:ilvl w:val="0"/>
          <w:numId w:val="1"/>
        </w:numPr>
        <w:spacing w:before="48" w:after="192"/>
        <w:rPr>
          <w:rFonts w:ascii="VAG Rounded Std" w:hAnsi="VAG Rounded Std"/>
          <w:sz w:val="22"/>
          <w:szCs w:val="22"/>
        </w:rPr>
      </w:pPr>
      <w:r w:rsidRPr="00943C9D">
        <w:rPr>
          <w:rFonts w:ascii="VAG Rounded Std" w:hAnsi="VAG Rounded Std"/>
          <w:sz w:val="22"/>
          <w:szCs w:val="22"/>
        </w:rPr>
        <w:t>Direct marketing (if you requested to be added to a list)</w:t>
      </w:r>
    </w:p>
    <w:p w:rsidR="00FB4D7A" w:rsidRPr="00943C9D" w:rsidRDefault="00FB4D7A" w:rsidP="00943C9D">
      <w:pPr>
        <w:pStyle w:val="NormalWeb"/>
        <w:numPr>
          <w:ilvl w:val="0"/>
          <w:numId w:val="1"/>
        </w:numPr>
        <w:spacing w:before="48" w:after="192"/>
        <w:rPr>
          <w:rFonts w:ascii="VAG Rounded Std" w:hAnsi="VAG Rounded Std"/>
          <w:sz w:val="22"/>
          <w:szCs w:val="22"/>
        </w:rPr>
      </w:pPr>
      <w:r w:rsidRPr="00943C9D">
        <w:rPr>
          <w:rFonts w:ascii="VAG Rounded Std" w:hAnsi="VAG Rounded Std"/>
          <w:sz w:val="22"/>
          <w:szCs w:val="22"/>
        </w:rPr>
        <w:t>Sending you relevant information e.g.</w:t>
      </w:r>
      <w:r w:rsidR="00943C9D" w:rsidRPr="00943C9D">
        <w:rPr>
          <w:rFonts w:ascii="VAG Rounded Std" w:hAnsi="VAG Rounded Std"/>
          <w:sz w:val="22"/>
          <w:szCs w:val="22"/>
        </w:rPr>
        <w:t xml:space="preserve"> </w:t>
      </w:r>
      <w:r w:rsidRPr="00943C9D">
        <w:rPr>
          <w:rFonts w:ascii="VAG Rounded Std" w:hAnsi="VAG Rounded Std"/>
          <w:sz w:val="22"/>
          <w:szCs w:val="22"/>
        </w:rPr>
        <w:t>about legislative changes, research etc.</w:t>
      </w:r>
    </w:p>
    <w:p w:rsidR="00FB4D7A" w:rsidRPr="00943C9D" w:rsidRDefault="00FB4D7A" w:rsidP="00943C9D">
      <w:pPr>
        <w:pStyle w:val="NormalWeb"/>
        <w:numPr>
          <w:ilvl w:val="0"/>
          <w:numId w:val="1"/>
        </w:numPr>
        <w:spacing w:before="48" w:after="192"/>
        <w:rPr>
          <w:rFonts w:ascii="VAG Rounded Std" w:hAnsi="VAG Rounded Std"/>
          <w:sz w:val="22"/>
          <w:szCs w:val="22"/>
        </w:rPr>
      </w:pPr>
      <w:r w:rsidRPr="00943C9D">
        <w:rPr>
          <w:rFonts w:ascii="VAG Rounded Std" w:hAnsi="VAG Rounded Std"/>
          <w:sz w:val="22"/>
          <w:szCs w:val="22"/>
        </w:rPr>
        <w:t>Preparing conference packs</w:t>
      </w:r>
    </w:p>
    <w:p w:rsidR="00943C9D" w:rsidRPr="00943C9D" w:rsidRDefault="00943C9D" w:rsidP="00943C9D">
      <w:pPr>
        <w:pStyle w:val="NormalWeb"/>
        <w:numPr>
          <w:ilvl w:val="0"/>
          <w:numId w:val="1"/>
        </w:numPr>
        <w:spacing w:before="48" w:after="192"/>
        <w:rPr>
          <w:rFonts w:ascii="VAG Rounded Std" w:hAnsi="VAG Rounded Std"/>
          <w:sz w:val="22"/>
          <w:szCs w:val="22"/>
        </w:rPr>
      </w:pPr>
      <w:r w:rsidRPr="00943C9D">
        <w:rPr>
          <w:rFonts w:ascii="VAG Rounded Std" w:hAnsi="VAG Rounded Std"/>
          <w:sz w:val="22"/>
          <w:szCs w:val="22"/>
        </w:rPr>
        <w:t xml:space="preserve">Arrange </w:t>
      </w:r>
      <w:r w:rsidR="00FB4D7A" w:rsidRPr="00943C9D">
        <w:rPr>
          <w:rFonts w:ascii="VAG Rounded Std" w:hAnsi="VAG Rounded Std"/>
          <w:sz w:val="22"/>
          <w:szCs w:val="22"/>
        </w:rPr>
        <w:t>Training, workshop and conference</w:t>
      </w:r>
      <w:r w:rsidRPr="00943C9D">
        <w:rPr>
          <w:rFonts w:ascii="VAG Rounded Std" w:hAnsi="VAG Rounded Std"/>
          <w:sz w:val="22"/>
          <w:szCs w:val="22"/>
        </w:rPr>
        <w:t>s</w:t>
      </w:r>
    </w:p>
    <w:p w:rsidR="009F10FE" w:rsidRPr="00943C9D" w:rsidRDefault="00943C9D" w:rsidP="00943C9D">
      <w:pPr>
        <w:pStyle w:val="NormalWeb"/>
        <w:numPr>
          <w:ilvl w:val="0"/>
          <w:numId w:val="1"/>
        </w:numPr>
        <w:spacing w:before="48" w:after="192"/>
        <w:rPr>
          <w:rFonts w:ascii="VAG Rounded Std" w:hAnsi="VAG Rounded Std"/>
          <w:sz w:val="22"/>
          <w:szCs w:val="22"/>
        </w:rPr>
      </w:pPr>
      <w:r w:rsidRPr="00943C9D">
        <w:rPr>
          <w:rFonts w:ascii="VAG Rounded Std" w:hAnsi="VAG Rounded Std"/>
          <w:sz w:val="22"/>
          <w:szCs w:val="22"/>
        </w:rPr>
        <w:t>Prepare attendance certificates and analyse</w:t>
      </w:r>
      <w:r w:rsidR="00FB4D7A" w:rsidRPr="00943C9D">
        <w:rPr>
          <w:rFonts w:ascii="VAG Rounded Std" w:hAnsi="VAG Rounded Std"/>
          <w:sz w:val="22"/>
          <w:szCs w:val="22"/>
        </w:rPr>
        <w:t xml:space="preserve"> evaluations</w:t>
      </w: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In order to perform our obligations in a contract that we hold with you</w:t>
      </w:r>
    </w:p>
    <w:p w:rsidR="009B2DF4"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 xml:space="preserve">We may use and process your personal data where it is necessary for the performance of a contract </w:t>
      </w:r>
      <w:r w:rsidR="009B2DF4" w:rsidRPr="00943C9D">
        <w:rPr>
          <w:rFonts w:ascii="VAG Rounded Std" w:hAnsi="VAG Rounded Std"/>
          <w:sz w:val="22"/>
          <w:szCs w:val="22"/>
          <w:lang w:val="en-US"/>
        </w:rPr>
        <w:t xml:space="preserve">or agreement that we have with you </w:t>
      </w:r>
      <w:r w:rsidRPr="00943C9D">
        <w:rPr>
          <w:rFonts w:ascii="VAG Rounded Std" w:hAnsi="VAG Rounded Std"/>
          <w:sz w:val="22"/>
          <w:szCs w:val="22"/>
          <w:lang w:val="en-US"/>
        </w:rPr>
        <w:t>(</w:t>
      </w:r>
      <w:r w:rsidR="009B2DF4" w:rsidRPr="00943C9D">
        <w:rPr>
          <w:rFonts w:ascii="VAG Rounded Std" w:hAnsi="VAG Rounded Std"/>
          <w:sz w:val="22"/>
          <w:szCs w:val="22"/>
          <w:lang w:val="en-US"/>
        </w:rPr>
        <w:t xml:space="preserve">For example where you have </w:t>
      </w:r>
      <w:r w:rsidR="00DE296E" w:rsidRPr="00943C9D">
        <w:rPr>
          <w:rFonts w:ascii="VAG Rounded Std" w:hAnsi="VAG Rounded Std"/>
          <w:sz w:val="22"/>
          <w:szCs w:val="22"/>
          <w:lang w:val="en-US"/>
        </w:rPr>
        <w:t>s</w:t>
      </w:r>
      <w:r w:rsidR="008F6FEB" w:rsidRPr="00943C9D">
        <w:rPr>
          <w:rFonts w:ascii="VAG Rounded Std" w:hAnsi="VAG Rounded Std"/>
          <w:sz w:val="22"/>
          <w:szCs w:val="22"/>
          <w:lang w:val="en-US"/>
        </w:rPr>
        <w:t xml:space="preserve">igned up for a </w:t>
      </w:r>
      <w:r w:rsidR="00943C9D" w:rsidRPr="00943C9D">
        <w:rPr>
          <w:rFonts w:ascii="VAG Rounded Std" w:hAnsi="VAG Rounded Std"/>
          <w:sz w:val="22"/>
          <w:szCs w:val="22"/>
          <w:lang w:val="en-US"/>
        </w:rPr>
        <w:t xml:space="preserve">workshop or </w:t>
      </w:r>
      <w:r w:rsidR="008F6FEB" w:rsidRPr="00943C9D">
        <w:rPr>
          <w:rFonts w:ascii="VAG Rounded Std" w:hAnsi="VAG Rounded Std"/>
          <w:sz w:val="22"/>
          <w:szCs w:val="22"/>
          <w:lang w:val="en-US"/>
        </w:rPr>
        <w:t>training course) to:</w:t>
      </w:r>
    </w:p>
    <w:p w:rsidR="00FB4D7A" w:rsidRPr="00943C9D" w:rsidRDefault="00E03715" w:rsidP="00943C9D">
      <w:pPr>
        <w:pStyle w:val="ListParagraph"/>
        <w:numPr>
          <w:ilvl w:val="0"/>
          <w:numId w:val="13"/>
        </w:numPr>
        <w:spacing w:after="0" w:line="240" w:lineRule="auto"/>
        <w:rPr>
          <w:rFonts w:ascii="VAG Rounded Std" w:eastAsia="Times New Roman" w:hAnsi="VAG Rounded Std" w:cs="Times New Roman"/>
          <w:shd w:val="clear" w:color="auto" w:fill="FFFFFF"/>
        </w:rPr>
      </w:pPr>
      <w:r w:rsidRPr="00943C9D">
        <w:rPr>
          <w:rFonts w:ascii="VAG Rounded Std" w:hAnsi="VAG Rounded Std"/>
          <w:lang w:val="en-US"/>
        </w:rPr>
        <w:t xml:space="preserve"> </w:t>
      </w:r>
      <w:r w:rsidR="00FB4D7A" w:rsidRPr="00943C9D">
        <w:rPr>
          <w:rFonts w:ascii="VAG Rounded Std" w:eastAsia="Times New Roman" w:hAnsi="VAG Rounded Std" w:cs="Times New Roman"/>
          <w:shd w:val="clear" w:color="auto" w:fill="FFFFFF"/>
        </w:rPr>
        <w:t>Run our training</w:t>
      </w:r>
      <w:r w:rsidR="00943C9D" w:rsidRPr="00943C9D">
        <w:rPr>
          <w:rFonts w:ascii="VAG Rounded Std" w:eastAsia="Times New Roman" w:hAnsi="VAG Rounded Std" w:cs="Times New Roman"/>
          <w:shd w:val="clear" w:color="auto" w:fill="FFFFFF"/>
        </w:rPr>
        <w:t>,</w:t>
      </w:r>
      <w:r w:rsidR="00FB4D7A" w:rsidRPr="00943C9D">
        <w:rPr>
          <w:rFonts w:ascii="VAG Rounded Std" w:eastAsia="Times New Roman" w:hAnsi="VAG Rounded Std" w:cs="Times New Roman"/>
          <w:shd w:val="clear" w:color="auto" w:fill="FFFFFF"/>
        </w:rPr>
        <w:t xml:space="preserve"> workshop</w:t>
      </w:r>
      <w:r w:rsidR="00943C9D" w:rsidRPr="00943C9D">
        <w:rPr>
          <w:rFonts w:ascii="VAG Rounded Std" w:eastAsia="Times New Roman" w:hAnsi="VAG Rounded Std" w:cs="Times New Roman"/>
          <w:shd w:val="clear" w:color="auto" w:fill="FFFFFF"/>
        </w:rPr>
        <w:t>s</w:t>
      </w:r>
      <w:r w:rsidR="00FB4D7A" w:rsidRPr="00943C9D">
        <w:rPr>
          <w:rFonts w:ascii="VAG Rounded Std" w:eastAsia="Times New Roman" w:hAnsi="VAG Rounded Std" w:cs="Times New Roman"/>
          <w:shd w:val="clear" w:color="auto" w:fill="FFFFFF"/>
        </w:rPr>
        <w:t xml:space="preserve"> and conferences</w:t>
      </w:r>
    </w:p>
    <w:p w:rsidR="00FB4D7A" w:rsidRPr="00943C9D" w:rsidRDefault="00FB4D7A" w:rsidP="00943C9D">
      <w:pPr>
        <w:pStyle w:val="ListParagraph"/>
        <w:numPr>
          <w:ilvl w:val="0"/>
          <w:numId w:val="13"/>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Process payments</w:t>
      </w:r>
    </w:p>
    <w:p w:rsidR="00FB4D7A" w:rsidRPr="00943C9D" w:rsidRDefault="00943C9D" w:rsidP="00943C9D">
      <w:pPr>
        <w:pStyle w:val="ListParagraph"/>
        <w:numPr>
          <w:ilvl w:val="0"/>
          <w:numId w:val="13"/>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P</w:t>
      </w:r>
      <w:r w:rsidR="00FB4D7A" w:rsidRPr="00943C9D">
        <w:rPr>
          <w:rFonts w:ascii="VAG Rounded Std" w:eastAsia="Times New Roman" w:hAnsi="VAG Rounded Std" w:cs="Times New Roman"/>
          <w:shd w:val="clear" w:color="auto" w:fill="FFFFFF"/>
        </w:rPr>
        <w:t>rovide you with the services, products or information you asked for</w:t>
      </w:r>
      <w:r w:rsidRPr="00943C9D">
        <w:rPr>
          <w:rFonts w:ascii="VAG Rounded Std" w:eastAsia="Times New Roman" w:hAnsi="VAG Rounded Std" w:cs="Times New Roman"/>
          <w:shd w:val="clear" w:color="auto" w:fill="FFFFFF"/>
        </w:rPr>
        <w:t xml:space="preserve"> (including consultancy work)</w:t>
      </w:r>
      <w:r w:rsidR="00FB4D7A" w:rsidRPr="00943C9D">
        <w:rPr>
          <w:rFonts w:ascii="VAG Rounded Std" w:eastAsia="Times New Roman" w:hAnsi="VAG Rounded Std" w:cs="Times New Roman"/>
          <w:shd w:val="clear" w:color="auto" w:fill="FFFFFF"/>
        </w:rPr>
        <w:t xml:space="preserve">; </w:t>
      </w:r>
    </w:p>
    <w:p w:rsidR="00FB4D7A" w:rsidRPr="00943C9D" w:rsidRDefault="00943C9D" w:rsidP="00943C9D">
      <w:pPr>
        <w:pStyle w:val="ListParagraph"/>
        <w:numPr>
          <w:ilvl w:val="0"/>
          <w:numId w:val="13"/>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K</w:t>
      </w:r>
      <w:r w:rsidR="00FB4D7A" w:rsidRPr="00943C9D">
        <w:rPr>
          <w:rFonts w:ascii="VAG Rounded Std" w:eastAsia="Times New Roman" w:hAnsi="VAG Rounded Std" w:cs="Times New Roman"/>
          <w:shd w:val="clear" w:color="auto" w:fill="FFFFFF"/>
        </w:rPr>
        <w:t>eep a record of your relationship with us;</w:t>
      </w:r>
    </w:p>
    <w:p w:rsidR="00FB4D7A" w:rsidRPr="00943C9D" w:rsidRDefault="00FB4D7A" w:rsidP="00943C9D">
      <w:pPr>
        <w:pStyle w:val="ListParagraph"/>
        <w:numPr>
          <w:ilvl w:val="0"/>
          <w:numId w:val="13"/>
        </w:numPr>
        <w:spacing w:after="0" w:line="240" w:lineRule="auto"/>
        <w:rPr>
          <w:rFonts w:ascii="VAG Rounded Std" w:eastAsia="Times New Roman" w:hAnsi="VAG Rounded Std" w:cs="Times New Roman"/>
          <w:shd w:val="clear" w:color="auto" w:fill="FFFFFF"/>
        </w:rPr>
      </w:pPr>
      <w:r w:rsidRPr="00943C9D">
        <w:rPr>
          <w:rFonts w:ascii="VAG Rounded Std" w:eastAsia="Times New Roman" w:hAnsi="VAG Rounded Std" w:cs="Times New Roman"/>
          <w:shd w:val="clear" w:color="auto" w:fill="FFFFFF"/>
        </w:rPr>
        <w:t>Make sure we know how you prefer to be contacted;</w:t>
      </w:r>
    </w:p>
    <w:p w:rsidR="009F10FE" w:rsidRPr="00943C9D" w:rsidRDefault="009F10FE"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For our own Legitimate Interests or those of our clients and customers</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F</w:t>
      </w:r>
      <w:r w:rsidR="00DE296E" w:rsidRPr="00943C9D">
        <w:rPr>
          <w:rFonts w:ascii="VAG Rounded Std" w:hAnsi="VAG Rounded Std"/>
          <w:sz w:val="22"/>
          <w:szCs w:val="22"/>
          <w:lang w:val="en-US"/>
        </w:rPr>
        <w:t>amily Action</w:t>
      </w:r>
      <w:r w:rsidRPr="00943C9D">
        <w:rPr>
          <w:rFonts w:ascii="VAG Rounded Std" w:hAnsi="VAG Rounded Std"/>
          <w:sz w:val="22"/>
          <w:szCs w:val="22"/>
          <w:lang w:val="en-US"/>
        </w:rPr>
        <w:t xml:space="preserve"> have legitimate interests in:</w:t>
      </w:r>
    </w:p>
    <w:p w:rsidR="00E03715" w:rsidRPr="00943C9D" w:rsidRDefault="00E03715" w:rsidP="00943C9D">
      <w:pPr>
        <w:numPr>
          <w:ilvl w:val="1"/>
          <w:numId w:val="3"/>
        </w:numPr>
        <w:rPr>
          <w:rFonts w:ascii="VAG Rounded Std" w:hAnsi="VAG Rounded Std"/>
          <w:sz w:val="22"/>
          <w:szCs w:val="22"/>
          <w:lang w:val="en-US"/>
        </w:rPr>
      </w:pPr>
      <w:r w:rsidRPr="00943C9D">
        <w:rPr>
          <w:rFonts w:ascii="VAG Rounded Std" w:hAnsi="VAG Rounded Std"/>
          <w:sz w:val="22"/>
          <w:szCs w:val="22"/>
          <w:lang w:val="en-US"/>
        </w:rPr>
        <w:lastRenderedPageBreak/>
        <w:t>Operating our business efficiently</w:t>
      </w:r>
    </w:p>
    <w:p w:rsidR="00E03715" w:rsidRPr="00943C9D" w:rsidRDefault="00E03715" w:rsidP="00943C9D">
      <w:pPr>
        <w:numPr>
          <w:ilvl w:val="1"/>
          <w:numId w:val="3"/>
        </w:numPr>
        <w:rPr>
          <w:rFonts w:ascii="VAG Rounded Std" w:hAnsi="VAG Rounded Std"/>
          <w:sz w:val="22"/>
          <w:szCs w:val="22"/>
          <w:lang w:val="en-US"/>
        </w:rPr>
      </w:pPr>
      <w:r w:rsidRPr="00943C9D">
        <w:rPr>
          <w:rFonts w:ascii="VAG Rounded Std" w:hAnsi="VAG Rounded Std"/>
          <w:sz w:val="22"/>
          <w:szCs w:val="22"/>
          <w:lang w:val="en-US"/>
        </w:rPr>
        <w:t>Marketing our services to potential customers</w:t>
      </w:r>
    </w:p>
    <w:p w:rsidR="00E03715" w:rsidRPr="00943C9D" w:rsidRDefault="00E03715" w:rsidP="00943C9D">
      <w:pPr>
        <w:numPr>
          <w:ilvl w:val="1"/>
          <w:numId w:val="3"/>
        </w:numPr>
        <w:rPr>
          <w:rFonts w:ascii="VAG Rounded Std" w:hAnsi="VAG Rounded Std"/>
          <w:sz w:val="22"/>
          <w:szCs w:val="22"/>
          <w:lang w:val="en-US"/>
        </w:rPr>
      </w:pPr>
      <w:r w:rsidRPr="00943C9D">
        <w:rPr>
          <w:rFonts w:ascii="VAG Rounded Std" w:hAnsi="VAG Rounded Std"/>
          <w:sz w:val="22"/>
          <w:szCs w:val="22"/>
          <w:lang w:val="en-US"/>
        </w:rPr>
        <w:t>Ensuring the safety and security of our staff and customers</w:t>
      </w:r>
    </w:p>
    <w:p w:rsidR="00E03715" w:rsidRPr="00943C9D" w:rsidRDefault="00E03715" w:rsidP="00943C9D">
      <w:pPr>
        <w:numPr>
          <w:ilvl w:val="1"/>
          <w:numId w:val="3"/>
        </w:numPr>
        <w:rPr>
          <w:rFonts w:ascii="VAG Rounded Std" w:hAnsi="VAG Rounded Std"/>
          <w:sz w:val="22"/>
          <w:szCs w:val="22"/>
          <w:lang w:val="en-US"/>
        </w:rPr>
      </w:pPr>
      <w:r w:rsidRPr="00943C9D">
        <w:rPr>
          <w:rFonts w:ascii="VAG Rounded Std" w:hAnsi="VAG Rounded Std"/>
          <w:sz w:val="22"/>
          <w:szCs w:val="22"/>
          <w:lang w:val="en-US"/>
        </w:rPr>
        <w:t xml:space="preserve">Informing our </w:t>
      </w:r>
      <w:r w:rsidR="00F12591">
        <w:rPr>
          <w:rFonts w:ascii="VAG Rounded Std" w:hAnsi="VAG Rounded Std"/>
          <w:sz w:val="22"/>
          <w:szCs w:val="22"/>
          <w:lang w:val="en-US"/>
        </w:rPr>
        <w:t>commissioners</w:t>
      </w:r>
      <w:r w:rsidRPr="00943C9D">
        <w:rPr>
          <w:rFonts w:ascii="VAG Rounded Std" w:hAnsi="VAG Rounded Std"/>
          <w:sz w:val="22"/>
          <w:szCs w:val="22"/>
          <w:lang w:val="en-US"/>
        </w:rPr>
        <w:t xml:space="preserve"> about the performance of our services</w:t>
      </w:r>
    </w:p>
    <w:p w:rsidR="00E03715" w:rsidRPr="00943C9D" w:rsidRDefault="00E03715" w:rsidP="00943C9D">
      <w:pPr>
        <w:rPr>
          <w:rFonts w:ascii="VAG Rounded Std" w:hAnsi="VAG Rounded Std"/>
          <w:sz w:val="22"/>
          <w:szCs w:val="22"/>
          <w:lang w:val="en-US"/>
        </w:rPr>
      </w:pPr>
    </w:p>
    <w:p w:rsidR="00E03715" w:rsidRDefault="00E03715" w:rsidP="00943C9D">
      <w:pPr>
        <w:rPr>
          <w:rFonts w:ascii="VAG Rounded Std" w:hAnsi="VAG Rounded Std"/>
          <w:sz w:val="22"/>
          <w:szCs w:val="22"/>
          <w:lang w:val="en-US"/>
        </w:rPr>
      </w:pPr>
      <w:r w:rsidRPr="00943C9D">
        <w:rPr>
          <w:rFonts w:ascii="VAG Rounded Std" w:hAnsi="VAG Rounded Std"/>
          <w:sz w:val="22"/>
          <w:szCs w:val="22"/>
          <w:lang w:val="en-US"/>
        </w:rPr>
        <w:t>In pursuit of these interests we may:</w:t>
      </w:r>
    </w:p>
    <w:p w:rsidR="00F12591" w:rsidRPr="00943C9D" w:rsidRDefault="00F12591" w:rsidP="00943C9D">
      <w:pPr>
        <w:rPr>
          <w:rFonts w:ascii="VAG Rounded Std" w:hAnsi="VAG Rounded Std"/>
          <w:sz w:val="22"/>
          <w:szCs w:val="22"/>
          <w:lang w:val="en-US"/>
        </w:rPr>
      </w:pPr>
    </w:p>
    <w:p w:rsidR="00E03715" w:rsidRPr="00943C9D" w:rsidRDefault="00E03715" w:rsidP="00943C9D">
      <w:pPr>
        <w:numPr>
          <w:ilvl w:val="0"/>
          <w:numId w:val="4"/>
        </w:numPr>
        <w:rPr>
          <w:rFonts w:ascii="VAG Rounded Std" w:hAnsi="VAG Rounded Std" w:cstheme="minorHAnsi"/>
          <w:sz w:val="22"/>
          <w:szCs w:val="22"/>
          <w:lang w:val="en-US"/>
        </w:rPr>
      </w:pPr>
      <w:r w:rsidRPr="00943C9D">
        <w:rPr>
          <w:rFonts w:ascii="VAG Rounded Std" w:hAnsi="VAG Rounded Std" w:cstheme="minorHAnsi"/>
          <w:sz w:val="22"/>
          <w:szCs w:val="22"/>
          <w:lang w:val="en-US"/>
        </w:rPr>
        <w:t>Ask you to give feedback on your use of our services</w:t>
      </w:r>
      <w:r w:rsidR="00DE296E" w:rsidRPr="00943C9D">
        <w:rPr>
          <w:rFonts w:ascii="VAG Rounded Std" w:hAnsi="VAG Rounded Std" w:cstheme="minorHAnsi"/>
          <w:sz w:val="22"/>
          <w:szCs w:val="22"/>
          <w:lang w:val="en-US"/>
        </w:rPr>
        <w:t xml:space="preserve"> </w:t>
      </w:r>
    </w:p>
    <w:p w:rsidR="008F6FEB" w:rsidRPr="00943C9D" w:rsidRDefault="008F6FEB" w:rsidP="00943C9D">
      <w:pPr>
        <w:numPr>
          <w:ilvl w:val="0"/>
          <w:numId w:val="4"/>
        </w:numPr>
        <w:rPr>
          <w:rFonts w:ascii="VAG Rounded Std" w:hAnsi="VAG Rounded Std" w:cstheme="minorHAnsi"/>
          <w:sz w:val="22"/>
          <w:szCs w:val="22"/>
          <w:lang w:val="en-US"/>
        </w:rPr>
      </w:pPr>
      <w:r w:rsidRPr="00943C9D">
        <w:rPr>
          <w:rFonts w:ascii="VAG Rounded Std" w:hAnsi="VAG Rounded Std" w:cstheme="minorHAnsi"/>
          <w:sz w:val="22"/>
          <w:szCs w:val="22"/>
          <w:lang w:val="en-US"/>
        </w:rPr>
        <w:t>Provide information about similar products and services that may be of inte</w:t>
      </w:r>
      <w:r w:rsidR="00F23E62" w:rsidRPr="00943C9D">
        <w:rPr>
          <w:rFonts w:ascii="VAG Rounded Std" w:hAnsi="VAG Rounded Std" w:cstheme="minorHAnsi"/>
          <w:sz w:val="22"/>
          <w:szCs w:val="22"/>
          <w:lang w:val="en-US"/>
        </w:rPr>
        <w:t>rest</w:t>
      </w:r>
    </w:p>
    <w:p w:rsidR="00FB4D7A" w:rsidRPr="00943C9D" w:rsidRDefault="00F23E62" w:rsidP="00943C9D">
      <w:pPr>
        <w:pStyle w:val="ListParagraph"/>
        <w:numPr>
          <w:ilvl w:val="0"/>
          <w:numId w:val="13"/>
        </w:numPr>
        <w:spacing w:after="0" w:line="240" w:lineRule="auto"/>
        <w:rPr>
          <w:rFonts w:ascii="VAG Rounded Std" w:hAnsi="VAG Rounded Std" w:cstheme="minorHAnsi"/>
        </w:rPr>
      </w:pPr>
      <w:r w:rsidRPr="00943C9D">
        <w:rPr>
          <w:rFonts w:ascii="VAG Rounded Std" w:hAnsi="VAG Rounded Std" w:cstheme="minorHAnsi"/>
          <w:lang w:val="en-US"/>
        </w:rPr>
        <w:t xml:space="preserve">Provide summarized information about our services to the organization </w:t>
      </w:r>
      <w:r w:rsidR="00820687" w:rsidRPr="00943C9D">
        <w:rPr>
          <w:rFonts w:ascii="VAG Rounded Std" w:hAnsi="VAG Rounded Std" w:cstheme="minorHAnsi"/>
          <w:lang w:val="en-US"/>
        </w:rPr>
        <w:t xml:space="preserve">that </w:t>
      </w:r>
      <w:r w:rsidRPr="00943C9D">
        <w:rPr>
          <w:rFonts w:ascii="VAG Rounded Std" w:hAnsi="VAG Rounded Std" w:cstheme="minorHAnsi"/>
          <w:lang w:val="en-US"/>
        </w:rPr>
        <w:t>commissioned us</w:t>
      </w:r>
    </w:p>
    <w:p w:rsidR="00E03715" w:rsidRPr="00943C9D" w:rsidRDefault="00FB4D7A" w:rsidP="00943C9D">
      <w:pPr>
        <w:pStyle w:val="ListParagraph"/>
        <w:numPr>
          <w:ilvl w:val="0"/>
          <w:numId w:val="13"/>
        </w:numPr>
        <w:spacing w:after="0" w:line="240" w:lineRule="auto"/>
        <w:rPr>
          <w:rFonts w:ascii="VAG Rounded Std" w:hAnsi="VAG Rounded Std" w:cstheme="minorHAnsi"/>
          <w:lang w:val="en-US"/>
        </w:rPr>
      </w:pPr>
      <w:r w:rsidRPr="00943C9D">
        <w:rPr>
          <w:rFonts w:ascii="VAG Rounded Std" w:hAnsi="VAG Rounded Std" w:cstheme="minorHAnsi"/>
        </w:rPr>
        <w:t xml:space="preserve">To keep you informed about courses workshops and conferences that are relevant to you </w:t>
      </w:r>
    </w:p>
    <w:p w:rsidR="00820687" w:rsidRPr="00943C9D" w:rsidRDefault="00F12591" w:rsidP="00943C9D">
      <w:pPr>
        <w:pStyle w:val="NormalWeb"/>
        <w:numPr>
          <w:ilvl w:val="0"/>
          <w:numId w:val="13"/>
        </w:numPr>
        <w:spacing w:before="48" w:after="192"/>
        <w:rPr>
          <w:rFonts w:ascii="VAG Rounded Std" w:hAnsi="VAG Rounded Std" w:cstheme="minorHAnsi"/>
          <w:sz w:val="22"/>
          <w:szCs w:val="22"/>
        </w:rPr>
      </w:pPr>
      <w:r>
        <w:rPr>
          <w:rFonts w:ascii="VAG Rounded Std" w:hAnsi="VAG Rounded Std" w:cstheme="minorHAnsi"/>
          <w:sz w:val="22"/>
          <w:szCs w:val="22"/>
        </w:rPr>
        <w:t>Recruit</w:t>
      </w:r>
      <w:r w:rsidR="00820687" w:rsidRPr="00943C9D">
        <w:rPr>
          <w:rFonts w:ascii="VAG Rounded Std" w:hAnsi="VAG Rounded Std" w:cstheme="minorHAnsi"/>
          <w:sz w:val="22"/>
          <w:szCs w:val="22"/>
        </w:rPr>
        <w:t xml:space="preserve"> staff, associate trainers and volunteers</w:t>
      </w:r>
    </w:p>
    <w:p w:rsidR="00820687" w:rsidRPr="00943C9D" w:rsidRDefault="00820687"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 xml:space="preserve">When Legally Obliged </w:t>
      </w:r>
      <w:r w:rsidR="008E7350" w:rsidRPr="00943C9D">
        <w:rPr>
          <w:rFonts w:ascii="VAG Rounded Std" w:hAnsi="VAG Rounded Std"/>
          <w:b/>
          <w:bCs/>
          <w:sz w:val="22"/>
          <w:szCs w:val="22"/>
          <w:lang w:val="en-US"/>
        </w:rPr>
        <w:t>to</w:t>
      </w:r>
      <w:r w:rsidRPr="00943C9D">
        <w:rPr>
          <w:rFonts w:ascii="VAG Rounded Std" w:hAnsi="VAG Rounded Std"/>
          <w:b/>
          <w:bCs/>
          <w:sz w:val="22"/>
          <w:szCs w:val="22"/>
          <w:lang w:val="en-US"/>
        </w:rPr>
        <w:t xml:space="preserve"> Do So</w:t>
      </w:r>
    </w:p>
    <w:p w:rsidR="00820687"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Under certain, limited conditions we may be obliged by law to disclose da</w:t>
      </w:r>
      <w:r w:rsidR="008F6FEB" w:rsidRPr="00943C9D">
        <w:rPr>
          <w:rFonts w:ascii="VAG Rounded Std" w:hAnsi="VAG Rounded Std"/>
          <w:sz w:val="22"/>
          <w:szCs w:val="22"/>
          <w:lang w:val="en-US"/>
        </w:rPr>
        <w:t xml:space="preserve">ta to the relevant authorities for example </w:t>
      </w:r>
    </w:p>
    <w:p w:rsidR="00820687" w:rsidRPr="00943C9D" w:rsidRDefault="00820687" w:rsidP="00943C9D">
      <w:pPr>
        <w:rPr>
          <w:rFonts w:ascii="VAG Rounded Std" w:hAnsi="VAG Rounded Std"/>
          <w:sz w:val="22"/>
          <w:szCs w:val="22"/>
          <w:lang w:val="en-US"/>
        </w:rPr>
      </w:pPr>
    </w:p>
    <w:p w:rsidR="00820687" w:rsidRPr="00943C9D" w:rsidRDefault="00820687" w:rsidP="00943C9D">
      <w:pPr>
        <w:pStyle w:val="ListParagraph"/>
        <w:numPr>
          <w:ilvl w:val="0"/>
          <w:numId w:val="17"/>
        </w:numPr>
        <w:spacing w:line="240" w:lineRule="auto"/>
        <w:rPr>
          <w:rFonts w:ascii="VAG Rounded Std" w:hAnsi="VAG Rounded Std"/>
          <w:lang w:val="en-US"/>
        </w:rPr>
      </w:pPr>
      <w:r w:rsidRPr="00943C9D">
        <w:rPr>
          <w:rFonts w:ascii="VAG Rounded Std" w:hAnsi="VAG Rounded Std"/>
        </w:rPr>
        <w:t>Keeping financial records</w:t>
      </w:r>
    </w:p>
    <w:p w:rsidR="00820687" w:rsidRPr="00943C9D" w:rsidRDefault="00820687" w:rsidP="00943C9D">
      <w:pPr>
        <w:pStyle w:val="ListParagraph"/>
        <w:numPr>
          <w:ilvl w:val="0"/>
          <w:numId w:val="17"/>
        </w:numPr>
        <w:spacing w:line="240" w:lineRule="auto"/>
        <w:rPr>
          <w:rFonts w:ascii="VAG Rounded Std" w:hAnsi="VAG Rounded Std"/>
          <w:lang w:val="en-US"/>
        </w:rPr>
      </w:pPr>
      <w:r w:rsidRPr="00943C9D">
        <w:rPr>
          <w:rFonts w:ascii="VAG Rounded Std" w:hAnsi="VAG Rounded Std"/>
        </w:rPr>
        <w:t>Public interest concerns about a vulnerable child or vulnerable adult</w:t>
      </w:r>
    </w:p>
    <w:p w:rsidR="00E03715" w:rsidRPr="00943C9D" w:rsidRDefault="00E03715" w:rsidP="00943C9D">
      <w:pPr>
        <w:rPr>
          <w:rFonts w:ascii="VAG Rounded Std" w:hAnsi="VAG Rounded Std"/>
          <w:sz w:val="22"/>
          <w:szCs w:val="22"/>
          <w:lang w:val="en-US"/>
        </w:rPr>
      </w:pPr>
    </w:p>
    <w:p w:rsidR="00142E4C" w:rsidRPr="00943C9D" w:rsidRDefault="00E0371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 xml:space="preserve">Sharing Data </w:t>
      </w:r>
      <w:r w:rsidR="008E7350" w:rsidRPr="00943C9D">
        <w:rPr>
          <w:rFonts w:ascii="VAG Rounded Std" w:hAnsi="VAG Rounded Std"/>
          <w:sz w:val="22"/>
          <w:szCs w:val="22"/>
          <w:lang w:val="en-US"/>
        </w:rPr>
        <w:t>with</w:t>
      </w:r>
      <w:r w:rsidRPr="00943C9D">
        <w:rPr>
          <w:rFonts w:ascii="VAG Rounded Std" w:hAnsi="VAG Rounded Std"/>
          <w:sz w:val="22"/>
          <w:szCs w:val="22"/>
          <w:lang w:val="en-US"/>
        </w:rPr>
        <w:t xml:space="preserve"> Third-Parties</w:t>
      </w:r>
    </w:p>
    <w:p w:rsidR="00142E4C" w:rsidRPr="00943C9D" w:rsidRDefault="00142E4C" w:rsidP="00943C9D">
      <w:pPr>
        <w:rPr>
          <w:rFonts w:ascii="VAG Rounded Std" w:hAnsi="VAG Rounded Std"/>
          <w:sz w:val="22"/>
          <w:szCs w:val="22"/>
          <w:lang w:val="en-US"/>
        </w:rPr>
      </w:pPr>
      <w:r w:rsidRPr="00943C9D">
        <w:rPr>
          <w:rFonts w:ascii="VAG Rounded Std" w:hAnsi="VAG Rounded Std"/>
          <w:sz w:val="22"/>
          <w:szCs w:val="22"/>
          <w:lang w:val="en-US"/>
        </w:rPr>
        <w:t xml:space="preserve">We will never share your information with a third party who intends to use it for their own marketing purposes and there are very limited instances where we will share your personal data with a third party.   </w:t>
      </w:r>
    </w:p>
    <w:p w:rsidR="00142E4C" w:rsidRPr="00943C9D" w:rsidRDefault="00142E4C" w:rsidP="00943C9D">
      <w:pPr>
        <w:rPr>
          <w:rFonts w:ascii="VAG Rounded Std" w:hAnsi="VAG Rounded Std"/>
          <w:sz w:val="22"/>
          <w:szCs w:val="22"/>
          <w:lang w:val="en-US"/>
        </w:rPr>
      </w:pPr>
    </w:p>
    <w:p w:rsidR="00142E4C" w:rsidRPr="00943C9D" w:rsidRDefault="00142E4C" w:rsidP="00943C9D">
      <w:pPr>
        <w:rPr>
          <w:rFonts w:ascii="VAG Rounded Std" w:hAnsi="VAG Rounded Std"/>
          <w:sz w:val="22"/>
          <w:szCs w:val="22"/>
        </w:rPr>
      </w:pPr>
      <w:r w:rsidRPr="00943C9D">
        <w:rPr>
          <w:rFonts w:ascii="VAG Rounded Std" w:hAnsi="VAG Rounded Std"/>
          <w:sz w:val="22"/>
          <w:szCs w:val="22"/>
          <w:lang w:val="en-US"/>
        </w:rPr>
        <w:t>This could include:</w:t>
      </w:r>
      <w:r w:rsidRPr="00943C9D">
        <w:rPr>
          <w:rFonts w:ascii="VAG Rounded Std" w:hAnsi="VAG Rounded Std"/>
          <w:sz w:val="22"/>
          <w:szCs w:val="22"/>
        </w:rPr>
        <w:t xml:space="preserve"> </w:t>
      </w:r>
    </w:p>
    <w:p w:rsidR="00142E4C" w:rsidRPr="00943C9D" w:rsidRDefault="00142E4C" w:rsidP="00943C9D">
      <w:pPr>
        <w:rPr>
          <w:rFonts w:ascii="VAG Rounded Std" w:hAnsi="VAG Rounded Std"/>
          <w:sz w:val="22"/>
          <w:szCs w:val="22"/>
        </w:rPr>
      </w:pPr>
    </w:p>
    <w:p w:rsidR="00142E4C" w:rsidRPr="00F12591" w:rsidRDefault="00142E4C" w:rsidP="00F12591">
      <w:pPr>
        <w:pStyle w:val="ListParagraph"/>
        <w:numPr>
          <w:ilvl w:val="0"/>
          <w:numId w:val="19"/>
        </w:numPr>
        <w:rPr>
          <w:rFonts w:ascii="VAG Rounded Std" w:hAnsi="VAG Rounded Std"/>
          <w:lang w:val="en-US"/>
        </w:rPr>
      </w:pPr>
      <w:r w:rsidRPr="00F12591">
        <w:rPr>
          <w:rFonts w:ascii="VAG Rounded Std" w:hAnsi="VAG Rounded Std"/>
          <w:lang w:val="en-US"/>
        </w:rPr>
        <w:t>If a third party provides a service to us, such as running an event on our behalf or providing an element of a contract for us, such as email distribution</w:t>
      </w:r>
      <w:r w:rsidR="00F12591">
        <w:rPr>
          <w:rFonts w:ascii="VAG Rounded Std" w:hAnsi="VAG Rounded Std"/>
          <w:lang w:val="en-US"/>
        </w:rPr>
        <w:t>;</w:t>
      </w:r>
      <w:r w:rsidR="00A317EC" w:rsidRPr="00F12591">
        <w:rPr>
          <w:rFonts w:ascii="VAG Rounded Std" w:hAnsi="VAG Rounded Std"/>
          <w:lang w:val="en-US"/>
        </w:rPr>
        <w:br/>
      </w:r>
    </w:p>
    <w:p w:rsidR="00142E4C" w:rsidRPr="00F12591" w:rsidRDefault="00142E4C" w:rsidP="00F12591">
      <w:pPr>
        <w:pStyle w:val="ListParagraph"/>
        <w:numPr>
          <w:ilvl w:val="0"/>
          <w:numId w:val="19"/>
        </w:numPr>
        <w:rPr>
          <w:rFonts w:ascii="VAG Rounded Std" w:hAnsi="VAG Rounded Std"/>
          <w:lang w:val="en-US"/>
        </w:rPr>
      </w:pPr>
      <w:r w:rsidRPr="00F12591">
        <w:rPr>
          <w:rFonts w:ascii="VAG Rounded Std" w:hAnsi="VAG Rounded Std"/>
          <w:lang w:val="en-US"/>
        </w:rPr>
        <w:t>For the administration of events.  For example, an event venue may require the provision of the names of attendees in</w:t>
      </w:r>
      <w:r w:rsidR="00F12591">
        <w:rPr>
          <w:rFonts w:ascii="VAG Rounded Std" w:hAnsi="VAG Rounded Std"/>
          <w:lang w:val="en-US"/>
        </w:rPr>
        <w:t xml:space="preserve"> advance, for security purposes;</w:t>
      </w:r>
      <w:r w:rsidR="00A317EC" w:rsidRPr="00F12591">
        <w:rPr>
          <w:rFonts w:ascii="VAG Rounded Std" w:hAnsi="VAG Rounded Std"/>
          <w:lang w:val="en-US"/>
        </w:rPr>
        <w:br/>
      </w:r>
    </w:p>
    <w:p w:rsidR="00142E4C" w:rsidRPr="00F12591" w:rsidRDefault="00142E4C" w:rsidP="00F12591">
      <w:pPr>
        <w:pStyle w:val="ListParagraph"/>
        <w:numPr>
          <w:ilvl w:val="0"/>
          <w:numId w:val="19"/>
        </w:numPr>
        <w:rPr>
          <w:rFonts w:ascii="VAG Rounded Std" w:hAnsi="VAG Rounded Std"/>
          <w:lang w:val="en-US"/>
        </w:rPr>
      </w:pPr>
      <w:r w:rsidRPr="00F12591">
        <w:rPr>
          <w:rFonts w:ascii="VAG Rounded Std" w:hAnsi="VAG Rounded Std"/>
          <w:lang w:val="en-US"/>
        </w:rPr>
        <w:t xml:space="preserve">Where there is a legal or regulatory requirement to disclose your personal information such as from HMRC or the courts, we have a genuine and real concern regarding a person’s well-being, or where disclosure is necessary for taxation and criminal investigation purposes; </w:t>
      </w:r>
      <w:r w:rsidR="00A317EC" w:rsidRPr="00F12591">
        <w:rPr>
          <w:rFonts w:ascii="VAG Rounded Std" w:hAnsi="VAG Rounded Std"/>
          <w:lang w:val="en-US"/>
        </w:rPr>
        <w:br/>
      </w:r>
    </w:p>
    <w:p w:rsidR="00142E4C" w:rsidRDefault="00142E4C" w:rsidP="00F12591">
      <w:pPr>
        <w:pStyle w:val="ListParagraph"/>
        <w:numPr>
          <w:ilvl w:val="0"/>
          <w:numId w:val="19"/>
        </w:numPr>
        <w:rPr>
          <w:rFonts w:ascii="VAG Rounded Std" w:hAnsi="VAG Rounded Std"/>
          <w:lang w:val="en-US"/>
        </w:rPr>
      </w:pPr>
      <w:r w:rsidRPr="00F12591">
        <w:rPr>
          <w:rFonts w:ascii="VAG Rounded Std" w:hAnsi="VAG Rounded Std"/>
          <w:lang w:val="en-US"/>
        </w:rPr>
        <w:t>In order to prevent fraud and crime, we may perform due diligence checks to ensure we are not being abused, such as by fraudsters or criminals posing as genuine donors for example money laundering proceeds of crime and tax avoidance. We do these checks to help p</w:t>
      </w:r>
      <w:r w:rsidR="00F12591" w:rsidRPr="00F12591">
        <w:rPr>
          <w:rFonts w:ascii="VAG Rounded Std" w:hAnsi="VAG Rounded Std"/>
          <w:lang w:val="en-US"/>
        </w:rPr>
        <w:t>rotect Family Action from abuse.</w:t>
      </w:r>
    </w:p>
    <w:p w:rsidR="00F12591" w:rsidRDefault="00F12591" w:rsidP="00F12591">
      <w:pPr>
        <w:rPr>
          <w:rFonts w:ascii="VAG Rounded Std" w:hAnsi="VAG Rounded Std"/>
          <w:lang w:val="en-US"/>
        </w:rPr>
      </w:pPr>
    </w:p>
    <w:p w:rsidR="00F12591" w:rsidRDefault="00F12591" w:rsidP="00F12591">
      <w:pPr>
        <w:rPr>
          <w:rFonts w:ascii="VAG Rounded Std" w:hAnsi="VAG Rounded Std"/>
          <w:lang w:val="en-US"/>
        </w:rPr>
      </w:pPr>
    </w:p>
    <w:p w:rsidR="00F12591" w:rsidRPr="00F12591" w:rsidRDefault="00F12591" w:rsidP="00F12591">
      <w:pPr>
        <w:rPr>
          <w:rFonts w:ascii="VAG Rounded Std" w:hAnsi="VAG Rounded Std"/>
          <w:lang w:val="en-US"/>
        </w:rPr>
      </w:pPr>
    </w:p>
    <w:p w:rsidR="00142E4C" w:rsidRPr="00943C9D" w:rsidRDefault="00142E4C" w:rsidP="00943C9D">
      <w:pPr>
        <w:rPr>
          <w:rFonts w:ascii="VAG Rounded Std" w:hAnsi="VAG Rounded Std"/>
          <w:sz w:val="22"/>
          <w:szCs w:val="22"/>
          <w:lang w:val="en-US"/>
        </w:rPr>
      </w:pPr>
    </w:p>
    <w:p w:rsidR="00E03715" w:rsidRPr="00943C9D" w:rsidRDefault="00E0371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How do we keep your data secure?</w:t>
      </w:r>
    </w:p>
    <w:p w:rsidR="00F12591" w:rsidRDefault="00A317EC" w:rsidP="00943C9D">
      <w:pPr>
        <w:rPr>
          <w:rFonts w:ascii="VAG Rounded Std" w:hAnsi="VAG Rounded Std"/>
          <w:sz w:val="22"/>
          <w:szCs w:val="22"/>
          <w:lang w:val="en-US"/>
        </w:rPr>
      </w:pPr>
      <w:r w:rsidRPr="00943C9D">
        <w:rPr>
          <w:rFonts w:ascii="VAG Rounded Std" w:hAnsi="VAG Rounded Std"/>
          <w:sz w:val="22"/>
          <w:szCs w:val="22"/>
          <w:lang w:val="en-US"/>
        </w:rPr>
        <w:t xml:space="preserve">Family Action has a number of steps in place to keep your personal information as safe as possible. </w:t>
      </w:r>
    </w:p>
    <w:p w:rsidR="00A317EC" w:rsidRPr="00943C9D" w:rsidRDefault="00A317EC" w:rsidP="00943C9D">
      <w:pPr>
        <w:rPr>
          <w:rFonts w:ascii="VAG Rounded Std" w:hAnsi="VAG Rounded Std"/>
          <w:sz w:val="22"/>
          <w:szCs w:val="22"/>
          <w:lang w:val="en-US"/>
        </w:rPr>
      </w:pPr>
      <w:r w:rsidRPr="00943C9D">
        <w:rPr>
          <w:rFonts w:ascii="VAG Rounded Std" w:hAnsi="VAG Rounded Std"/>
          <w:sz w:val="22"/>
          <w:szCs w:val="22"/>
          <w:lang w:val="en-US"/>
        </w:rPr>
        <w:t xml:space="preserve"> </w:t>
      </w:r>
    </w:p>
    <w:p w:rsidR="00A317EC" w:rsidRPr="00943C9D" w:rsidRDefault="00A317EC" w:rsidP="00943C9D">
      <w:pPr>
        <w:pStyle w:val="ListParagraph"/>
        <w:numPr>
          <w:ilvl w:val="0"/>
          <w:numId w:val="18"/>
        </w:numPr>
        <w:spacing w:line="240" w:lineRule="auto"/>
        <w:rPr>
          <w:rFonts w:ascii="VAG Rounded Std" w:hAnsi="VAG Rounded Std"/>
          <w:lang w:val="en-US"/>
        </w:rPr>
      </w:pPr>
      <w:r w:rsidRPr="00943C9D">
        <w:rPr>
          <w:rFonts w:ascii="VAG Rounded Std" w:hAnsi="VAG Rounded Std"/>
          <w:lang w:val="en-US"/>
        </w:rPr>
        <w:t xml:space="preserve">We train all of our staff in data protection and data security to increase awareness of its importance.  </w:t>
      </w:r>
    </w:p>
    <w:p w:rsidR="00A317EC" w:rsidRPr="00943C9D" w:rsidRDefault="00A317EC" w:rsidP="00943C9D">
      <w:pPr>
        <w:pStyle w:val="ListParagraph"/>
        <w:numPr>
          <w:ilvl w:val="0"/>
          <w:numId w:val="18"/>
        </w:numPr>
        <w:spacing w:line="240" w:lineRule="auto"/>
        <w:rPr>
          <w:rFonts w:ascii="VAG Rounded Std" w:hAnsi="VAG Rounded Std"/>
          <w:lang w:val="en-US"/>
        </w:rPr>
      </w:pPr>
      <w:r w:rsidRPr="00943C9D">
        <w:rPr>
          <w:rFonts w:ascii="VAG Rounded Std" w:hAnsi="VAG Rounded Std"/>
          <w:lang w:val="en-US"/>
        </w:rPr>
        <w:t xml:space="preserve">We keep our data protection and data security policies and practices under constant review and review the personal data that we hold, where we hold it and what we do with it. </w:t>
      </w:r>
    </w:p>
    <w:p w:rsidR="00A317EC" w:rsidRPr="00943C9D" w:rsidRDefault="00A317EC" w:rsidP="00943C9D">
      <w:pPr>
        <w:pStyle w:val="ListParagraph"/>
        <w:numPr>
          <w:ilvl w:val="0"/>
          <w:numId w:val="18"/>
        </w:numPr>
        <w:spacing w:line="240" w:lineRule="auto"/>
        <w:rPr>
          <w:rFonts w:ascii="VAG Rounded Std" w:hAnsi="VAG Rounded Std"/>
          <w:lang w:val="en-US"/>
        </w:rPr>
      </w:pPr>
      <w:r w:rsidRPr="00943C9D">
        <w:rPr>
          <w:rFonts w:ascii="VAG Rounded Std" w:hAnsi="VAG Rounded Std"/>
          <w:lang w:val="en-US"/>
        </w:rPr>
        <w:t>Family Action requires the third parties it works with to comply with data protection laws and puts controls in place to ensure that your information is handled safely and appropriately.</w:t>
      </w:r>
    </w:p>
    <w:p w:rsidR="00A317EC" w:rsidRPr="00F12591" w:rsidRDefault="00A317EC" w:rsidP="00943C9D">
      <w:pPr>
        <w:rPr>
          <w:rFonts w:ascii="VAG Rounded Std" w:hAnsi="VAG Rounded Std"/>
          <w:b/>
          <w:sz w:val="22"/>
          <w:szCs w:val="22"/>
          <w:lang w:val="en-US"/>
        </w:rPr>
      </w:pPr>
      <w:r w:rsidRPr="00F12591">
        <w:rPr>
          <w:rFonts w:ascii="VAG Rounded Std" w:hAnsi="VAG Rounded Std"/>
          <w:b/>
          <w:sz w:val="22"/>
          <w:szCs w:val="22"/>
          <w:lang w:val="en-US"/>
        </w:rPr>
        <w:t>Where is my personal data stored?</w:t>
      </w:r>
    </w:p>
    <w:p w:rsidR="00A317EC" w:rsidRPr="00943C9D" w:rsidRDefault="00A317EC" w:rsidP="00943C9D">
      <w:pPr>
        <w:rPr>
          <w:rFonts w:ascii="VAG Rounded Std" w:hAnsi="VAG Rounded Std"/>
          <w:sz w:val="22"/>
          <w:szCs w:val="22"/>
          <w:lang w:val="en-US"/>
        </w:rPr>
      </w:pPr>
      <w:r w:rsidRPr="00943C9D">
        <w:rPr>
          <w:rFonts w:ascii="VAG Rounded Std" w:hAnsi="VAG Rounded Std"/>
          <w:sz w:val="22"/>
          <w:szCs w:val="22"/>
          <w:lang w:val="en-US"/>
        </w:rPr>
        <w:t xml:space="preserve">Wherever possible, we ensure that your personal data is kept in the UK.  We minimise use of servers outside of the EEA and in some limited instances if we need to transfer your personal information to a third party for processing in countries that aren’t listed as ‘adequate’ by the European Commission we’ll only do so where we have appropriate contracts or other appropriate safeguards in place. </w:t>
      </w:r>
    </w:p>
    <w:p w:rsidR="00A317EC" w:rsidRPr="00943C9D" w:rsidRDefault="00A317EC" w:rsidP="00943C9D">
      <w:pPr>
        <w:rPr>
          <w:rFonts w:ascii="VAG Rounded Std" w:hAnsi="VAG Rounded Std"/>
          <w:sz w:val="22"/>
          <w:szCs w:val="22"/>
          <w:lang w:val="en-US"/>
        </w:rPr>
      </w:pPr>
      <w:r w:rsidRPr="00943C9D">
        <w:rPr>
          <w:rFonts w:ascii="VAG Rounded Std" w:hAnsi="VAG Rounded Std"/>
          <w:sz w:val="22"/>
          <w:szCs w:val="22"/>
          <w:lang w:val="en-US"/>
        </w:rPr>
        <w:t xml:space="preserve">By communicating electronically with </w:t>
      </w:r>
      <w:r w:rsidR="00F12591" w:rsidRPr="00943C9D">
        <w:rPr>
          <w:rFonts w:ascii="VAG Rounded Std" w:hAnsi="VAG Rounded Std"/>
          <w:sz w:val="22"/>
          <w:szCs w:val="22"/>
          <w:lang w:val="en-US"/>
        </w:rPr>
        <w:t>us,</w:t>
      </w:r>
      <w:r w:rsidRPr="00943C9D">
        <w:rPr>
          <w:rFonts w:ascii="VAG Rounded Std" w:hAnsi="VAG Rounded Std"/>
          <w:sz w:val="22"/>
          <w:szCs w:val="22"/>
          <w:lang w:val="en-US"/>
        </w:rPr>
        <w:t xml:space="preserve"> you acknowledge and agree that your data may be processed in this way. </w:t>
      </w:r>
    </w:p>
    <w:p w:rsidR="00A317EC" w:rsidRPr="00943C9D" w:rsidRDefault="00A317EC" w:rsidP="00943C9D">
      <w:pPr>
        <w:rPr>
          <w:rFonts w:ascii="VAG Rounded Std" w:hAnsi="VAG Rounded Std"/>
          <w:sz w:val="22"/>
          <w:szCs w:val="22"/>
          <w:lang w:val="en-US"/>
        </w:rPr>
      </w:pPr>
    </w:p>
    <w:p w:rsidR="00A317EC" w:rsidRPr="00F12591" w:rsidRDefault="00A317EC" w:rsidP="00943C9D">
      <w:pPr>
        <w:rPr>
          <w:rFonts w:ascii="VAG Rounded Std" w:hAnsi="VAG Rounded Std"/>
          <w:b/>
          <w:sz w:val="22"/>
          <w:szCs w:val="22"/>
          <w:lang w:val="en-US"/>
        </w:rPr>
      </w:pPr>
      <w:r w:rsidRPr="00F12591">
        <w:rPr>
          <w:rFonts w:ascii="VAG Rounded Std" w:hAnsi="VAG Rounded Std"/>
          <w:b/>
          <w:sz w:val="22"/>
          <w:szCs w:val="22"/>
          <w:lang w:val="en-US"/>
        </w:rPr>
        <w:t>How long will you keep personal information about me?</w:t>
      </w:r>
    </w:p>
    <w:p w:rsidR="00E03715" w:rsidRPr="00943C9D" w:rsidRDefault="00A317EC" w:rsidP="00943C9D">
      <w:pPr>
        <w:rPr>
          <w:rFonts w:ascii="VAG Rounded Std" w:hAnsi="VAG Rounded Std"/>
          <w:sz w:val="22"/>
          <w:szCs w:val="22"/>
          <w:lang w:val="en-US"/>
        </w:rPr>
      </w:pPr>
      <w:r w:rsidRPr="00943C9D">
        <w:rPr>
          <w:rFonts w:ascii="VAG Rounded Std" w:hAnsi="VAG Rounded Std"/>
          <w:sz w:val="22"/>
          <w:szCs w:val="22"/>
          <w:lang w:val="en-US"/>
        </w:rPr>
        <w:t>We will only keep information about you for the length of time it is necessary to do so to engage with you in the way that you have requested and in accordance with our legal requirements and tax and accounting rules.  When your personal data is no longer needed, we will ensure that it is disposed of in a secure manner.  If you would like us to delete any information we hold about you, please contact us using the details in the “Contact us” section below.</w:t>
      </w:r>
    </w:p>
    <w:p w:rsidR="00A317EC" w:rsidRPr="00943C9D" w:rsidRDefault="00A317EC" w:rsidP="00943C9D">
      <w:pPr>
        <w:rPr>
          <w:rFonts w:ascii="VAG Rounded Std" w:hAnsi="VAG Rounded Std"/>
          <w:sz w:val="22"/>
          <w:szCs w:val="22"/>
          <w:lang w:val="en-US"/>
        </w:rPr>
      </w:pPr>
    </w:p>
    <w:p w:rsidR="00E03715" w:rsidRPr="00943C9D" w:rsidRDefault="00E0371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Your Rights</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The GDPR legislation provides you with a number of rights in relation to your personal data.</w:t>
      </w:r>
    </w:p>
    <w:p w:rsidR="00E03715" w:rsidRPr="00943C9D" w:rsidRDefault="00E03715"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Right to Withdraw Consent</w:t>
      </w:r>
    </w:p>
    <w:p w:rsidR="00E03715" w:rsidRPr="00943C9D" w:rsidRDefault="00E03715" w:rsidP="00943C9D">
      <w:pPr>
        <w:rPr>
          <w:rFonts w:ascii="VAG Rounded Std" w:eastAsia="MS Gothic" w:hAnsi="VAG Rounded Std" w:cs="MS Gothic"/>
          <w:sz w:val="22"/>
          <w:szCs w:val="22"/>
          <w:lang w:val="en-US"/>
        </w:rPr>
      </w:pPr>
      <w:r w:rsidRPr="00943C9D">
        <w:rPr>
          <w:rFonts w:ascii="VAG Rounded Std" w:hAnsi="VAG Rounded Std"/>
          <w:sz w:val="22"/>
          <w:szCs w:val="22"/>
          <w:lang w:val="en-US"/>
        </w:rPr>
        <w:t>Where you have consented to our processing of your data, you have the right to withdraw that consent at any</w:t>
      </w:r>
      <w:r w:rsidR="00A317EC" w:rsidRPr="00943C9D">
        <w:rPr>
          <w:rFonts w:ascii="VAG Rounded Std" w:hAnsi="VAG Rounded Std"/>
          <w:sz w:val="22"/>
          <w:szCs w:val="22"/>
          <w:lang w:val="en-US"/>
        </w:rPr>
        <w:t xml:space="preserve"> time. To do so, please contact </w:t>
      </w:r>
      <w:hyperlink r:id="rId7" w:history="1">
        <w:r w:rsidR="00FC76AE" w:rsidRPr="00943C9D">
          <w:rPr>
            <w:rStyle w:val="Hyperlink"/>
            <w:rFonts w:ascii="VAG Rounded Std" w:hAnsi="VAG Rounded Std"/>
            <w:sz w:val="22"/>
            <w:szCs w:val="22"/>
            <w:lang w:val="en-US"/>
          </w:rPr>
          <w:t>dataprotection</w:t>
        </w:r>
        <w:r w:rsidR="00A317EC" w:rsidRPr="00943C9D">
          <w:rPr>
            <w:rStyle w:val="Hyperlink"/>
            <w:rFonts w:ascii="VAG Rounded Std" w:hAnsi="VAG Rounded Std"/>
            <w:sz w:val="22"/>
            <w:szCs w:val="22"/>
            <w:lang w:val="en-US"/>
          </w:rPr>
          <w:t>@family-action.org.uk</w:t>
        </w:r>
      </w:hyperlink>
      <w:r w:rsidR="00A317EC" w:rsidRPr="00943C9D">
        <w:rPr>
          <w:rFonts w:ascii="VAG Rounded Std" w:hAnsi="VAG Rounded Std"/>
          <w:sz w:val="22"/>
          <w:szCs w:val="22"/>
          <w:lang w:val="en-US"/>
        </w:rPr>
        <w:t xml:space="preserve"> </w:t>
      </w:r>
      <w:r w:rsidRPr="00943C9D">
        <w:rPr>
          <w:rFonts w:ascii="VAG Rounded Std" w:hAnsi="VAG Rounded Std"/>
          <w:sz w:val="22"/>
          <w:szCs w:val="22"/>
          <w:lang w:val="en-US"/>
        </w:rPr>
        <w:t xml:space="preserve">or </w:t>
      </w:r>
      <w:r w:rsidR="00F7177C" w:rsidRPr="00943C9D">
        <w:rPr>
          <w:rFonts w:ascii="VAG Rounded Std" w:hAnsi="VAG Rounded Std"/>
          <w:sz w:val="22"/>
          <w:szCs w:val="22"/>
          <w:lang w:val="en-US"/>
        </w:rPr>
        <w:t>write</w:t>
      </w:r>
      <w:r w:rsidR="0074044C" w:rsidRPr="00943C9D">
        <w:rPr>
          <w:rFonts w:ascii="VAG Rounded Std" w:hAnsi="VAG Rounded Std"/>
          <w:sz w:val="22"/>
          <w:szCs w:val="22"/>
          <w:lang w:val="en-US"/>
        </w:rPr>
        <w:t xml:space="preserve"> to us using the details below.</w:t>
      </w:r>
    </w:p>
    <w:p w:rsidR="008E7350" w:rsidRPr="00943C9D" w:rsidRDefault="008E7350"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Right to Access</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You have a right to obtain copies of the information that we hold about you.</w:t>
      </w:r>
    </w:p>
    <w:p w:rsidR="008E7350" w:rsidRPr="00943C9D" w:rsidRDefault="00E03715" w:rsidP="00943C9D">
      <w:pPr>
        <w:rPr>
          <w:rFonts w:ascii="VAG Rounded Std" w:eastAsia="MS Gothic" w:hAnsi="VAG Rounded Std" w:cs="MS Gothic"/>
          <w:sz w:val="22"/>
          <w:szCs w:val="22"/>
          <w:lang w:val="en-US"/>
        </w:rPr>
      </w:pPr>
      <w:r w:rsidRPr="00943C9D">
        <w:rPr>
          <w:rFonts w:ascii="VAG Rounded Std" w:hAnsi="VAG Rounded Std"/>
          <w:sz w:val="22"/>
          <w:szCs w:val="22"/>
          <w:lang w:val="en-US"/>
        </w:rPr>
        <w:t xml:space="preserve">To request access to any data, please email </w:t>
      </w:r>
      <w:hyperlink r:id="rId8" w:history="1">
        <w:r w:rsidR="00FC76AE" w:rsidRPr="00943C9D">
          <w:rPr>
            <w:rStyle w:val="Hyperlink"/>
            <w:rFonts w:ascii="VAG Rounded Std" w:hAnsi="VAG Rounded Std"/>
            <w:sz w:val="22"/>
            <w:szCs w:val="22"/>
            <w:lang w:val="en-US"/>
          </w:rPr>
          <w:t>dataprotection@family-action.org.uk</w:t>
        </w:r>
      </w:hyperlink>
      <w:r w:rsidR="00FC76AE" w:rsidRPr="00943C9D">
        <w:rPr>
          <w:rFonts w:ascii="VAG Rounded Std" w:hAnsi="VAG Rounded Std"/>
          <w:sz w:val="22"/>
          <w:szCs w:val="22"/>
          <w:lang w:val="en-US"/>
        </w:rPr>
        <w:t xml:space="preserve"> </w:t>
      </w:r>
      <w:r w:rsidRPr="00943C9D">
        <w:rPr>
          <w:rFonts w:ascii="VAG Rounded Std" w:hAnsi="VAG Rounded Std"/>
          <w:sz w:val="22"/>
          <w:szCs w:val="22"/>
          <w:lang w:val="en-US"/>
        </w:rPr>
        <w:t>or write to us at the address below explaining which data you require. In the interest of security, you will need to prove your identity before any information can be shared with you.</w:t>
      </w:r>
      <w:r w:rsidRPr="00943C9D">
        <w:rPr>
          <w:rFonts w:ascii="MS Gothic" w:eastAsia="MS Gothic" w:hAnsi="MS Gothic" w:cs="MS Gothic" w:hint="eastAsia"/>
          <w:sz w:val="22"/>
          <w:szCs w:val="22"/>
          <w:lang w:val="en-US"/>
        </w:rPr>
        <w:t>  </w:t>
      </w:r>
    </w:p>
    <w:p w:rsidR="008E7350" w:rsidRPr="00943C9D" w:rsidRDefault="008E7350" w:rsidP="00943C9D">
      <w:pPr>
        <w:rPr>
          <w:rFonts w:ascii="VAG Rounded Std" w:eastAsia="MS Gothic" w:hAnsi="VAG Rounded Std" w:cs="MS Gothic"/>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 xml:space="preserve">Under certain circumstances we may not be able to disclose all </w:t>
      </w:r>
      <w:r w:rsidR="008E7350" w:rsidRPr="00943C9D">
        <w:rPr>
          <w:rFonts w:ascii="VAG Rounded Std" w:hAnsi="VAG Rounded Std"/>
          <w:sz w:val="22"/>
          <w:szCs w:val="22"/>
          <w:lang w:val="en-US"/>
        </w:rPr>
        <w:t>of the information you request, for example</w:t>
      </w:r>
      <w:r w:rsidRPr="00943C9D">
        <w:rPr>
          <w:rFonts w:ascii="VAG Rounded Std" w:hAnsi="VAG Rounded Std"/>
          <w:sz w:val="22"/>
          <w:szCs w:val="22"/>
          <w:lang w:val="en-US"/>
        </w:rPr>
        <w:t xml:space="preserve"> if it contains information about other people or there are legal reasons for us to withhold the data.</w:t>
      </w:r>
      <w:r w:rsidRPr="00943C9D">
        <w:rPr>
          <w:rFonts w:ascii="MS Gothic" w:eastAsia="MS Gothic" w:hAnsi="MS Gothic" w:cs="MS Gothic" w:hint="eastAsia"/>
          <w:sz w:val="22"/>
          <w:szCs w:val="22"/>
          <w:lang w:val="en-US"/>
        </w:rPr>
        <w:t> </w:t>
      </w:r>
      <w:r w:rsidR="008E7350" w:rsidRPr="00943C9D">
        <w:rPr>
          <w:rFonts w:ascii="VAG Rounded Std" w:eastAsia="MS Gothic" w:hAnsi="VAG Rounded Std" w:cs="MS Gothic"/>
          <w:sz w:val="22"/>
          <w:szCs w:val="22"/>
          <w:lang w:val="en-US"/>
        </w:rPr>
        <w:br/>
      </w: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Right to Rectification</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 xml:space="preserve">We would like to ensure that the data we hold about you is accurate and up-to-date. </w:t>
      </w:r>
      <w:r w:rsidRPr="00943C9D">
        <w:rPr>
          <w:rFonts w:ascii="MS Gothic" w:eastAsia="MS Gothic" w:hAnsi="MS Gothic" w:cs="MS Gothic" w:hint="eastAsia"/>
          <w:sz w:val="22"/>
          <w:szCs w:val="22"/>
          <w:lang w:val="en-US"/>
        </w:rPr>
        <w:t> </w:t>
      </w:r>
      <w:r w:rsidRPr="00943C9D">
        <w:rPr>
          <w:rFonts w:ascii="VAG Rounded Std" w:hAnsi="VAG Rounded Std"/>
          <w:sz w:val="22"/>
          <w:szCs w:val="22"/>
          <w:lang w:val="en-US"/>
        </w:rPr>
        <w:t>If you believe the data we hold is inaccurate, please tell us in the first instance</w:t>
      </w:r>
      <w:r w:rsidR="00DF77BA" w:rsidRPr="00943C9D">
        <w:rPr>
          <w:rFonts w:ascii="VAG Rounded Std" w:hAnsi="VAG Rounded Std"/>
          <w:sz w:val="22"/>
          <w:szCs w:val="22"/>
          <w:lang w:val="en-US"/>
        </w:rPr>
        <w:t>.</w:t>
      </w:r>
      <w:r w:rsidR="0074044C" w:rsidRPr="00943C9D">
        <w:rPr>
          <w:rFonts w:ascii="VAG Rounded Std" w:eastAsia="MS Gothic" w:hAnsi="VAG Rounded Std" w:cs="MS Gothic"/>
          <w:sz w:val="22"/>
          <w:szCs w:val="22"/>
          <w:lang w:val="en-US"/>
        </w:rPr>
        <w:t xml:space="preserve"> </w:t>
      </w:r>
      <w:r w:rsidRPr="00943C9D">
        <w:rPr>
          <w:rFonts w:ascii="VAG Rounded Std" w:hAnsi="VAG Rounded Std"/>
          <w:sz w:val="22"/>
          <w:szCs w:val="22"/>
          <w:lang w:val="en-US"/>
        </w:rPr>
        <w:t xml:space="preserve">However, you may also ask us formally to correct your data by emailing  </w:t>
      </w:r>
      <w:hyperlink r:id="rId9" w:history="1">
        <w:r w:rsidR="00FC76AE" w:rsidRPr="00943C9D">
          <w:rPr>
            <w:rStyle w:val="Hyperlink"/>
            <w:rFonts w:ascii="VAG Rounded Std" w:hAnsi="VAG Rounded Std"/>
            <w:sz w:val="22"/>
            <w:szCs w:val="22"/>
            <w:lang w:val="en-US"/>
          </w:rPr>
          <w:t>dataprotection@family-action.org.uk</w:t>
        </w:r>
      </w:hyperlink>
      <w:r w:rsidR="00FC76AE" w:rsidRPr="00943C9D">
        <w:rPr>
          <w:rFonts w:ascii="VAG Rounded Std" w:hAnsi="VAG Rounded Std"/>
          <w:sz w:val="22"/>
          <w:szCs w:val="22"/>
          <w:lang w:val="en-US"/>
        </w:rPr>
        <w:t xml:space="preserve"> or writing to us at the below.</w:t>
      </w:r>
    </w:p>
    <w:p w:rsidR="00FC76AE" w:rsidRPr="00943C9D" w:rsidRDefault="00FC76AE"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Right to Erasure or the Restriction of Processing</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 xml:space="preserve">In certain circumstances you can ask us to remove your data from our systems by emailing </w:t>
      </w:r>
      <w:hyperlink r:id="rId10" w:history="1">
        <w:r w:rsidR="00FC76AE" w:rsidRPr="00943C9D">
          <w:rPr>
            <w:rStyle w:val="Hyperlink"/>
            <w:rFonts w:ascii="VAG Rounded Std" w:hAnsi="VAG Rounded Std"/>
            <w:sz w:val="22"/>
            <w:szCs w:val="22"/>
            <w:lang w:val="en-US"/>
          </w:rPr>
          <w:t>dataprotection@family-action.org.uk</w:t>
        </w:r>
      </w:hyperlink>
      <w:r w:rsidR="00FC76AE" w:rsidRPr="00943C9D">
        <w:rPr>
          <w:rFonts w:ascii="VAG Rounded Std" w:hAnsi="VAG Rounded Std"/>
          <w:sz w:val="22"/>
          <w:szCs w:val="22"/>
          <w:lang w:val="en-US"/>
        </w:rPr>
        <w:t xml:space="preserve"> </w:t>
      </w:r>
      <w:r w:rsidRPr="00943C9D">
        <w:rPr>
          <w:rFonts w:ascii="VAG Rounded Std" w:hAnsi="VAG Rounded Std"/>
          <w:sz w:val="22"/>
          <w:szCs w:val="22"/>
          <w:lang w:val="en-US"/>
        </w:rPr>
        <w:t>or writing to us at the below address. If there is a legal reason for us to continue holding the data we will let you know, otherwise we will make efforts to comply with your request.</w:t>
      </w:r>
      <w:r w:rsidR="001D442B" w:rsidRPr="00943C9D">
        <w:rPr>
          <w:rFonts w:ascii="MS Gothic" w:eastAsia="MS Gothic" w:hAnsi="MS Gothic" w:cs="MS Gothic" w:hint="eastAsia"/>
          <w:sz w:val="22"/>
          <w:szCs w:val="22"/>
          <w:lang w:val="en-US"/>
        </w:rPr>
        <w:t> </w:t>
      </w:r>
      <w:r w:rsidRPr="00943C9D">
        <w:rPr>
          <w:rFonts w:ascii="VAG Rounded Std" w:hAnsi="VAG Rounded Std"/>
          <w:sz w:val="22"/>
          <w:szCs w:val="22"/>
          <w:lang w:val="en-US"/>
        </w:rPr>
        <w:t>You may ask us to restrict our processing of your data if:</w:t>
      </w:r>
    </w:p>
    <w:p w:rsidR="00E03715" w:rsidRPr="00943C9D" w:rsidRDefault="00E03715" w:rsidP="00943C9D">
      <w:pPr>
        <w:numPr>
          <w:ilvl w:val="0"/>
          <w:numId w:val="6"/>
        </w:numPr>
        <w:rPr>
          <w:rFonts w:ascii="VAG Rounded Std" w:hAnsi="VAG Rounded Std"/>
          <w:sz w:val="22"/>
          <w:szCs w:val="22"/>
          <w:lang w:val="en-US"/>
        </w:rPr>
      </w:pPr>
      <w:r w:rsidRPr="00943C9D">
        <w:rPr>
          <w:rFonts w:ascii="VAG Rounded Std" w:hAnsi="VAG Rounded Std"/>
          <w:sz w:val="22"/>
          <w:szCs w:val="22"/>
          <w:lang w:val="en-US"/>
        </w:rPr>
        <w:t>We are using the data for marketing</w:t>
      </w:r>
    </w:p>
    <w:p w:rsidR="00E03715" w:rsidRPr="00943C9D" w:rsidRDefault="00E03715" w:rsidP="00943C9D">
      <w:pPr>
        <w:numPr>
          <w:ilvl w:val="0"/>
          <w:numId w:val="6"/>
        </w:numPr>
        <w:rPr>
          <w:rFonts w:ascii="VAG Rounded Std" w:hAnsi="VAG Rounded Std"/>
          <w:sz w:val="22"/>
          <w:szCs w:val="22"/>
          <w:lang w:val="en-US"/>
        </w:rPr>
      </w:pPr>
      <w:r w:rsidRPr="00943C9D">
        <w:rPr>
          <w:rFonts w:ascii="VAG Rounded Std" w:hAnsi="VAG Rounded Std"/>
          <w:sz w:val="22"/>
          <w:szCs w:val="22"/>
          <w:lang w:val="en-US"/>
        </w:rPr>
        <w:t>You believe that our processing of the data is unlawful</w:t>
      </w:r>
    </w:p>
    <w:p w:rsidR="00E03715" w:rsidRPr="00943C9D" w:rsidRDefault="00E03715" w:rsidP="00943C9D">
      <w:pPr>
        <w:numPr>
          <w:ilvl w:val="0"/>
          <w:numId w:val="6"/>
        </w:numPr>
        <w:rPr>
          <w:rFonts w:ascii="VAG Rounded Std" w:hAnsi="VAG Rounded Std"/>
          <w:sz w:val="22"/>
          <w:szCs w:val="22"/>
          <w:lang w:val="en-US"/>
        </w:rPr>
      </w:pPr>
      <w:r w:rsidRPr="00943C9D">
        <w:rPr>
          <w:rFonts w:ascii="VAG Rounded Std" w:hAnsi="VAG Rounded Std"/>
          <w:sz w:val="22"/>
          <w:szCs w:val="22"/>
          <w:lang w:val="en-US"/>
        </w:rPr>
        <w:t>You object to us using your data (pending investigation)</w:t>
      </w:r>
    </w:p>
    <w:p w:rsidR="00E03715" w:rsidRPr="00943C9D" w:rsidRDefault="00E03715"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 xml:space="preserve">In these circumstances, we may continue to store your information, but will otherwise only process it with your consent or where we have a legal reason to do so. </w:t>
      </w:r>
    </w:p>
    <w:p w:rsidR="00E03715" w:rsidRPr="00943C9D" w:rsidRDefault="00E03715" w:rsidP="00943C9D">
      <w:pPr>
        <w:rPr>
          <w:rFonts w:ascii="VAG Rounded Std" w:hAnsi="VAG Rounded Std"/>
          <w:sz w:val="22"/>
          <w:szCs w:val="22"/>
          <w:lang w:val="en-US"/>
        </w:rPr>
      </w:pPr>
    </w:p>
    <w:p w:rsidR="00E03715" w:rsidRPr="00943C9D" w:rsidRDefault="00E03715" w:rsidP="00943C9D">
      <w:pPr>
        <w:rPr>
          <w:rFonts w:ascii="VAG Rounded Std" w:hAnsi="VAG Rounded Std"/>
          <w:sz w:val="22"/>
          <w:szCs w:val="22"/>
          <w:lang w:val="en-US"/>
        </w:rPr>
      </w:pPr>
      <w:r w:rsidRPr="00943C9D">
        <w:rPr>
          <w:rFonts w:ascii="VAG Rounded Std" w:hAnsi="VAG Rounded Std"/>
          <w:b/>
          <w:bCs/>
          <w:sz w:val="22"/>
          <w:szCs w:val="22"/>
          <w:lang w:val="en-US"/>
        </w:rPr>
        <w:t>Right to Complain</w:t>
      </w:r>
    </w:p>
    <w:p w:rsidR="00E03715" w:rsidRPr="00943C9D" w:rsidRDefault="00E03715" w:rsidP="00943C9D">
      <w:pPr>
        <w:rPr>
          <w:rFonts w:ascii="VAG Rounded Std" w:hAnsi="VAG Rounded Std"/>
          <w:sz w:val="22"/>
          <w:szCs w:val="22"/>
          <w:lang w:val="en-US"/>
        </w:rPr>
      </w:pPr>
      <w:r w:rsidRPr="00943C9D">
        <w:rPr>
          <w:rFonts w:ascii="VAG Rounded Std" w:hAnsi="VAG Rounded Std"/>
          <w:sz w:val="22"/>
          <w:szCs w:val="22"/>
          <w:lang w:val="en-US"/>
        </w:rPr>
        <w:t>If you are concerned about the way we have processed your personal information, you have the right to complain to the Information Commissioners Officer (ICO).  To do so please refer to the ICO website.</w:t>
      </w:r>
      <w:r w:rsidRPr="00943C9D">
        <w:rPr>
          <w:rFonts w:ascii="MS Gothic" w:eastAsia="MS Gothic" w:hAnsi="MS Gothic" w:cs="MS Gothic" w:hint="eastAsia"/>
          <w:sz w:val="22"/>
          <w:szCs w:val="22"/>
          <w:lang w:val="en-US"/>
        </w:rPr>
        <w:t> </w:t>
      </w:r>
    </w:p>
    <w:p w:rsidR="00E03715" w:rsidRPr="00943C9D" w:rsidRDefault="00E03715" w:rsidP="00943C9D">
      <w:pPr>
        <w:rPr>
          <w:rFonts w:ascii="VAG Rounded Std" w:hAnsi="VAG Rounded Std"/>
          <w:sz w:val="22"/>
          <w:szCs w:val="22"/>
          <w:lang w:val="en-US"/>
        </w:rPr>
      </w:pPr>
    </w:p>
    <w:p w:rsidR="00E03715" w:rsidRPr="00943C9D" w:rsidRDefault="00E0371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Links</w:t>
      </w:r>
    </w:p>
    <w:p w:rsidR="008E7350" w:rsidRPr="00943C9D" w:rsidRDefault="002E6A88" w:rsidP="00943C9D">
      <w:pPr>
        <w:rPr>
          <w:rFonts w:ascii="VAG Rounded Std" w:hAnsi="VAG Rounded Std"/>
          <w:sz w:val="22"/>
          <w:szCs w:val="22"/>
          <w:lang w:val="en-US"/>
        </w:rPr>
      </w:pPr>
      <w:r w:rsidRPr="00943C9D">
        <w:rPr>
          <w:rFonts w:ascii="VAG Rounded Std" w:hAnsi="VAG Rounded Std"/>
          <w:sz w:val="22"/>
          <w:szCs w:val="22"/>
          <w:lang w:val="en-US"/>
        </w:rPr>
        <w:t xml:space="preserve">Family Action does not have any control over how any third-party websites handle and use your data.  Therefore, if you follow any links to third party sites from Family Action websites, you must check the Privacy Policy for that organisation in order to understand how your data could be used.  This policy does not cover third party websites.  </w:t>
      </w:r>
    </w:p>
    <w:p w:rsidR="002E6A88" w:rsidRPr="00943C9D" w:rsidRDefault="002E6A88" w:rsidP="00943C9D">
      <w:pPr>
        <w:rPr>
          <w:rFonts w:ascii="VAG Rounded Std" w:hAnsi="VAG Rounded Std"/>
          <w:sz w:val="22"/>
          <w:szCs w:val="22"/>
          <w:lang w:val="en-US"/>
        </w:rPr>
      </w:pPr>
    </w:p>
    <w:p w:rsidR="00E03715" w:rsidRPr="00943C9D" w:rsidRDefault="00E0371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Changes to our Privacy Policy</w:t>
      </w:r>
    </w:p>
    <w:p w:rsidR="00FC76AE" w:rsidRDefault="00FC76AE" w:rsidP="00943C9D">
      <w:pPr>
        <w:rPr>
          <w:rFonts w:ascii="VAG Rounded Std" w:hAnsi="VAG Rounded Std"/>
          <w:sz w:val="22"/>
          <w:szCs w:val="22"/>
          <w:lang w:val="en-US"/>
        </w:rPr>
      </w:pPr>
      <w:r w:rsidRPr="00943C9D">
        <w:rPr>
          <w:rFonts w:ascii="VAG Rounded Std" w:hAnsi="VAG Rounded Std"/>
          <w:sz w:val="22"/>
          <w:szCs w:val="22"/>
          <w:lang w:val="en-US"/>
        </w:rPr>
        <w:t xml:space="preserve">To make sure that this policy and our practices stay legally compliant and up-to-date, we may make changes from time to time.  If we make any substantial changes, we will make this clear on our website, or by contacting you directly, if appropriate.  </w:t>
      </w:r>
    </w:p>
    <w:p w:rsidR="00F12591" w:rsidRPr="00943C9D" w:rsidRDefault="00F12591" w:rsidP="00943C9D">
      <w:pPr>
        <w:rPr>
          <w:rFonts w:ascii="VAG Rounded Std" w:hAnsi="VAG Rounded Std"/>
          <w:sz w:val="22"/>
          <w:szCs w:val="22"/>
          <w:lang w:val="en-US"/>
        </w:rPr>
      </w:pPr>
    </w:p>
    <w:p w:rsidR="00FC76AE" w:rsidRPr="00943C9D" w:rsidRDefault="00E03715" w:rsidP="00943C9D">
      <w:pPr>
        <w:pStyle w:val="Heading2"/>
        <w:numPr>
          <w:ilvl w:val="0"/>
          <w:numId w:val="8"/>
        </w:numPr>
        <w:rPr>
          <w:rFonts w:ascii="VAG Rounded Std" w:hAnsi="VAG Rounded Std"/>
          <w:sz w:val="22"/>
          <w:szCs w:val="22"/>
          <w:lang w:val="en-US"/>
        </w:rPr>
      </w:pPr>
      <w:r w:rsidRPr="00943C9D">
        <w:rPr>
          <w:rFonts w:ascii="VAG Rounded Std" w:hAnsi="VAG Rounded Std"/>
          <w:sz w:val="22"/>
          <w:szCs w:val="22"/>
          <w:lang w:val="en-US"/>
        </w:rPr>
        <w:t>Contact Details</w:t>
      </w:r>
    </w:p>
    <w:p w:rsidR="00FC76AE" w:rsidRPr="00943C9D" w:rsidRDefault="00FC76AE" w:rsidP="00943C9D">
      <w:pPr>
        <w:pStyle w:val="Heading2"/>
        <w:rPr>
          <w:rFonts w:ascii="VAG Rounded Std" w:hAnsi="VAG Rounded Std"/>
          <w:sz w:val="22"/>
          <w:szCs w:val="22"/>
          <w:lang w:val="en-US"/>
        </w:rPr>
      </w:pPr>
      <w:r w:rsidRPr="00943C9D">
        <w:rPr>
          <w:rFonts w:ascii="VAG Rounded Std" w:hAnsi="VAG Rounded Std" w:cs="Times New Roman"/>
          <w:b/>
          <w:sz w:val="22"/>
          <w:szCs w:val="22"/>
        </w:rPr>
        <w:t>If you would like to speak to someone at Family Action about how you collect, use and store my personal data.</w:t>
      </w:r>
    </w:p>
    <w:p w:rsidR="00FC76AE" w:rsidRPr="00943C9D" w:rsidRDefault="00FC76AE" w:rsidP="00943C9D">
      <w:pPr>
        <w:spacing w:before="240" w:after="60"/>
        <w:outlineLvl w:val="1"/>
        <w:rPr>
          <w:rFonts w:ascii="VAG Rounded Std" w:hAnsi="VAG Rounded Std"/>
          <w:sz w:val="22"/>
          <w:szCs w:val="22"/>
        </w:rPr>
      </w:pPr>
      <w:r w:rsidRPr="00943C9D">
        <w:rPr>
          <w:rFonts w:ascii="VAG Rounded Std" w:hAnsi="VAG Rounded Std" w:cs="Times New Roman"/>
          <w:sz w:val="22"/>
          <w:szCs w:val="22"/>
        </w:rPr>
        <w:t xml:space="preserve">If you have any questions, comments, requests or suggestions, please contact the data protection officer at </w:t>
      </w:r>
      <w:hyperlink r:id="rId11" w:history="1">
        <w:r w:rsidRPr="00943C9D">
          <w:rPr>
            <w:rStyle w:val="Hyperlink"/>
            <w:rFonts w:ascii="VAG Rounded Std" w:hAnsi="VAG Rounded Std" w:cs="Times New Roman"/>
            <w:color w:val="auto"/>
            <w:sz w:val="22"/>
            <w:szCs w:val="22"/>
          </w:rPr>
          <w:t>dataprotection@family-action.org.uk</w:t>
        </w:r>
      </w:hyperlink>
      <w:r w:rsidRPr="00943C9D">
        <w:rPr>
          <w:rFonts w:ascii="VAG Rounded Std" w:hAnsi="VAG Rounded Std" w:cs="Times New Roman"/>
          <w:sz w:val="22"/>
          <w:szCs w:val="22"/>
        </w:rPr>
        <w:t xml:space="preserve">, by post at Family Action, 24 Angel Gate, London EC1V 2PT or on </w:t>
      </w:r>
      <w:r w:rsidRPr="00943C9D">
        <w:rPr>
          <w:rFonts w:ascii="VAG Rounded Std" w:hAnsi="VAG Rounded Std"/>
          <w:sz w:val="22"/>
          <w:szCs w:val="22"/>
        </w:rPr>
        <w:t>020 7241 7608.</w:t>
      </w:r>
    </w:p>
    <w:p w:rsidR="00345433" w:rsidRDefault="00FC76AE" w:rsidP="00943C9D">
      <w:pPr>
        <w:spacing w:before="48" w:after="192"/>
        <w:rPr>
          <w:rFonts w:ascii="VAG Rounded Std" w:hAnsi="VAG Rounded Std"/>
          <w:sz w:val="22"/>
          <w:szCs w:val="22"/>
        </w:rPr>
      </w:pPr>
      <w:r w:rsidRPr="00943C9D">
        <w:rPr>
          <w:rFonts w:ascii="VAG Rounded Std" w:hAnsi="VAG Rounded Std"/>
          <w:sz w:val="22"/>
          <w:szCs w:val="22"/>
        </w:rPr>
        <w:t>If you woul</w:t>
      </w:r>
      <w:r w:rsidRPr="00345433">
        <w:rPr>
          <w:rFonts w:ascii="VAG Rounded Std" w:hAnsi="VAG Rounded Std"/>
          <w:sz w:val="22"/>
          <w:szCs w:val="22"/>
        </w:rPr>
        <w:t>d like to change your contact preferences, please get in touch with us at</w:t>
      </w:r>
      <w:r w:rsidR="00345433" w:rsidRPr="00345433">
        <w:rPr>
          <w:rFonts w:ascii="VAG Rounded Std" w:hAnsi="VAG Rounded Std"/>
          <w:sz w:val="22"/>
          <w:szCs w:val="22"/>
        </w:rPr>
        <w:t>:</w:t>
      </w:r>
    </w:p>
    <w:p w:rsidR="00FC76AE" w:rsidRPr="00943C9D" w:rsidRDefault="00345433" w:rsidP="00943C9D">
      <w:pPr>
        <w:spacing w:before="48" w:after="192"/>
        <w:rPr>
          <w:rFonts w:ascii="VAG Rounded Std" w:hAnsi="VAG Rounded Std"/>
          <w:sz w:val="22"/>
          <w:szCs w:val="22"/>
        </w:rPr>
      </w:pPr>
      <w:r w:rsidRPr="00345433">
        <w:rPr>
          <w:rFonts w:ascii="VAG Rounded Std" w:hAnsi="VAG Rounded Std"/>
          <w:sz w:val="22"/>
          <w:szCs w:val="22"/>
        </w:rPr>
        <w:t xml:space="preserve"> </w:t>
      </w:r>
      <w:hyperlink r:id="rId12" w:history="1">
        <w:r w:rsidRPr="00345433">
          <w:rPr>
            <w:rStyle w:val="Hyperlink"/>
            <w:rFonts w:ascii="VAG Rounded Std" w:hAnsi="VAG Rounded Std"/>
            <w:sz w:val="22"/>
            <w:szCs w:val="22"/>
          </w:rPr>
          <w:t>TandC@family-action.org.uk</w:t>
        </w:r>
      </w:hyperlink>
      <w:r>
        <w:rPr>
          <w:rFonts w:ascii="VAG Rounded Std" w:hAnsi="VAG Rounded Std"/>
          <w:sz w:val="22"/>
          <w:szCs w:val="22"/>
        </w:rPr>
        <w:t xml:space="preserve"> or </w:t>
      </w:r>
      <w:r w:rsidRPr="00345433">
        <w:rPr>
          <w:rFonts w:ascii="VAG Rounded Std" w:hAnsi="VAG Rounded Std"/>
          <w:sz w:val="22"/>
        </w:rPr>
        <w:t xml:space="preserve">telephone </w:t>
      </w:r>
      <w:r w:rsidRPr="00345433">
        <w:rPr>
          <w:rFonts w:ascii="VAG Rounded Std" w:hAnsi="VAG Rounded Std" w:cs="Arial"/>
          <w:sz w:val="22"/>
        </w:rPr>
        <w:t>07469 660 479</w:t>
      </w:r>
      <w:r w:rsidRPr="00345433">
        <w:rPr>
          <w:rFonts w:ascii="VAG Rounded Std" w:hAnsi="VAG Rounded Std" w:cs="Arial"/>
          <w:sz w:val="18"/>
          <w:szCs w:val="20"/>
        </w:rPr>
        <w:t xml:space="preserve">   </w:t>
      </w:r>
    </w:p>
    <w:p w:rsidR="000662DC" w:rsidRPr="00943C9D" w:rsidRDefault="000662DC" w:rsidP="00943C9D">
      <w:pPr>
        <w:rPr>
          <w:rFonts w:ascii="VAG Rounded Std" w:hAnsi="VAG Rounded Std"/>
          <w:sz w:val="22"/>
          <w:szCs w:val="22"/>
          <w:lang w:val="en-US"/>
        </w:rPr>
      </w:pPr>
    </w:p>
    <w:p w:rsidR="002E6A88" w:rsidRPr="00943C9D" w:rsidRDefault="002E6A88" w:rsidP="00943C9D">
      <w:pPr>
        <w:rPr>
          <w:rFonts w:ascii="VAG Rounded Std" w:hAnsi="VAG Rounded Std"/>
          <w:sz w:val="22"/>
          <w:szCs w:val="22"/>
          <w:lang w:val="en-US"/>
        </w:rPr>
      </w:pPr>
    </w:p>
    <w:sectPr w:rsidR="002E6A88" w:rsidRPr="00943C9D" w:rsidSect="00943C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AG Rounded Std">
    <w:altName w:val="Calibri"/>
    <w:panose1 w:val="020F0402020204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0B882D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3F7095"/>
    <w:multiLevelType w:val="hybridMultilevel"/>
    <w:tmpl w:val="CFE6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91E66"/>
    <w:multiLevelType w:val="hybridMultilevel"/>
    <w:tmpl w:val="D3DA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D25B2"/>
    <w:multiLevelType w:val="hybridMultilevel"/>
    <w:tmpl w:val="1BF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DCF"/>
    <w:multiLevelType w:val="hybridMultilevel"/>
    <w:tmpl w:val="0014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05F0"/>
    <w:multiLevelType w:val="multilevel"/>
    <w:tmpl w:val="A476DB2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4B41FC6"/>
    <w:multiLevelType w:val="hybridMultilevel"/>
    <w:tmpl w:val="419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922AF"/>
    <w:multiLevelType w:val="hybridMultilevel"/>
    <w:tmpl w:val="9530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745C7"/>
    <w:multiLevelType w:val="multilevel"/>
    <w:tmpl w:val="2F5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A333AE"/>
    <w:multiLevelType w:val="multilevel"/>
    <w:tmpl w:val="BB0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2698B"/>
    <w:multiLevelType w:val="hybridMultilevel"/>
    <w:tmpl w:val="A9FE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24881"/>
    <w:multiLevelType w:val="multilevel"/>
    <w:tmpl w:val="70E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D43C5"/>
    <w:multiLevelType w:val="hybridMultilevel"/>
    <w:tmpl w:val="8D20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71E6E"/>
    <w:multiLevelType w:val="hybridMultilevel"/>
    <w:tmpl w:val="2D6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7"/>
  </w:num>
  <w:num w:numId="10">
    <w:abstractNumId w:val="6"/>
  </w:num>
  <w:num w:numId="11">
    <w:abstractNumId w:val="15"/>
  </w:num>
  <w:num w:numId="12">
    <w:abstractNumId w:val="7"/>
  </w:num>
  <w:num w:numId="13">
    <w:abstractNumId w:val="8"/>
  </w:num>
  <w:num w:numId="14">
    <w:abstractNumId w:val="16"/>
  </w:num>
  <w:num w:numId="15">
    <w:abstractNumId w:val="13"/>
  </w:num>
  <w:num w:numId="16">
    <w:abstractNumId w:val="14"/>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15"/>
    <w:rsid w:val="000662DC"/>
    <w:rsid w:val="000C657D"/>
    <w:rsid w:val="000F4AAD"/>
    <w:rsid w:val="00106EC8"/>
    <w:rsid w:val="00125AFD"/>
    <w:rsid w:val="00142E4C"/>
    <w:rsid w:val="001A086E"/>
    <w:rsid w:val="001D442B"/>
    <w:rsid w:val="002E6A88"/>
    <w:rsid w:val="00304F5C"/>
    <w:rsid w:val="00324A93"/>
    <w:rsid w:val="00345433"/>
    <w:rsid w:val="00660999"/>
    <w:rsid w:val="006E1FC3"/>
    <w:rsid w:val="0074044C"/>
    <w:rsid w:val="007C2AF9"/>
    <w:rsid w:val="00820687"/>
    <w:rsid w:val="008876BE"/>
    <w:rsid w:val="008E7350"/>
    <w:rsid w:val="008F6FEB"/>
    <w:rsid w:val="00934725"/>
    <w:rsid w:val="00943C9D"/>
    <w:rsid w:val="00956549"/>
    <w:rsid w:val="009B2DF4"/>
    <w:rsid w:val="009F10FE"/>
    <w:rsid w:val="00A317EC"/>
    <w:rsid w:val="00A814F7"/>
    <w:rsid w:val="00C75330"/>
    <w:rsid w:val="00C97A1C"/>
    <w:rsid w:val="00D26CF5"/>
    <w:rsid w:val="00DE296E"/>
    <w:rsid w:val="00DF77BA"/>
    <w:rsid w:val="00E03715"/>
    <w:rsid w:val="00E13DF9"/>
    <w:rsid w:val="00EF5DB5"/>
    <w:rsid w:val="00F12591"/>
    <w:rsid w:val="00F226C5"/>
    <w:rsid w:val="00F23E62"/>
    <w:rsid w:val="00F56A9A"/>
    <w:rsid w:val="00F7177C"/>
    <w:rsid w:val="00FB4D7A"/>
    <w:rsid w:val="00FC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6676-1D5D-554D-A04E-C0C523E7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0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715"/>
    <w:rPr>
      <w:color w:val="0563C1" w:themeColor="hyperlink"/>
      <w:u w:val="single"/>
    </w:rPr>
  </w:style>
  <w:style w:type="character" w:customStyle="1" w:styleId="UnresolvedMention">
    <w:name w:val="Unresolved Mention"/>
    <w:basedOn w:val="DefaultParagraphFont"/>
    <w:uiPriority w:val="99"/>
    <w:semiHidden/>
    <w:unhideWhenUsed/>
    <w:rsid w:val="00E03715"/>
    <w:rPr>
      <w:color w:val="808080"/>
      <w:shd w:val="clear" w:color="auto" w:fill="E6E6E6"/>
    </w:rPr>
  </w:style>
  <w:style w:type="paragraph" w:styleId="ListParagraph">
    <w:name w:val="List Paragraph"/>
    <w:basedOn w:val="Normal"/>
    <w:uiPriority w:val="34"/>
    <w:qFormat/>
    <w:rsid w:val="00E03715"/>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9F10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10F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F4AAD"/>
    <w:rPr>
      <w:color w:val="954F72" w:themeColor="followedHyperlink"/>
      <w:u w:val="single"/>
    </w:rPr>
  </w:style>
  <w:style w:type="character" w:styleId="CommentReference">
    <w:name w:val="annotation reference"/>
    <w:basedOn w:val="DefaultParagraphFont"/>
    <w:uiPriority w:val="99"/>
    <w:semiHidden/>
    <w:unhideWhenUsed/>
    <w:rsid w:val="00324A93"/>
    <w:rPr>
      <w:sz w:val="18"/>
      <w:szCs w:val="18"/>
    </w:rPr>
  </w:style>
  <w:style w:type="paragraph" w:styleId="CommentText">
    <w:name w:val="annotation text"/>
    <w:basedOn w:val="Normal"/>
    <w:link w:val="CommentTextChar"/>
    <w:uiPriority w:val="99"/>
    <w:semiHidden/>
    <w:unhideWhenUsed/>
    <w:rsid w:val="00324A93"/>
    <w:rPr>
      <w:rFonts w:eastAsiaTheme="minorEastAsia"/>
      <w:lang w:val="en-US"/>
    </w:rPr>
  </w:style>
  <w:style w:type="character" w:customStyle="1" w:styleId="CommentTextChar">
    <w:name w:val="Comment Text Char"/>
    <w:basedOn w:val="DefaultParagraphFont"/>
    <w:link w:val="CommentText"/>
    <w:uiPriority w:val="99"/>
    <w:semiHidden/>
    <w:rsid w:val="00324A93"/>
    <w:rPr>
      <w:rFonts w:eastAsiaTheme="minorEastAsia"/>
      <w:lang w:val="en-US"/>
    </w:rPr>
  </w:style>
  <w:style w:type="paragraph" w:styleId="BalloonText">
    <w:name w:val="Balloon Text"/>
    <w:basedOn w:val="Normal"/>
    <w:link w:val="BalloonTextChar"/>
    <w:uiPriority w:val="99"/>
    <w:semiHidden/>
    <w:unhideWhenUsed/>
    <w:rsid w:val="00324A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A93"/>
    <w:rPr>
      <w:rFonts w:ascii="Times New Roman" w:hAnsi="Times New Roman" w:cs="Times New Roman"/>
      <w:sz w:val="18"/>
      <w:szCs w:val="18"/>
    </w:rPr>
  </w:style>
  <w:style w:type="paragraph" w:styleId="NormalWeb">
    <w:name w:val="Normal (Web)"/>
    <w:basedOn w:val="Normal"/>
    <w:uiPriority w:val="99"/>
    <w:unhideWhenUsed/>
    <w:rsid w:val="00FB4D7A"/>
    <w:pPr>
      <w:spacing w:before="100" w:beforeAutospacing="1" w:after="100" w:afterAutospacing="1"/>
    </w:pPr>
    <w:rPr>
      <w:rFonts w:ascii="Times" w:eastAsiaTheme="minorEastAsia" w:hAnsi="Times" w:cs="Times New Roman"/>
      <w:sz w:val="20"/>
      <w:szCs w:val="20"/>
    </w:rPr>
  </w:style>
  <w:style w:type="paragraph" w:styleId="TOCHeading">
    <w:name w:val="TOC Heading"/>
    <w:basedOn w:val="Heading1"/>
    <w:next w:val="Normal"/>
    <w:uiPriority w:val="39"/>
    <w:unhideWhenUsed/>
    <w:qFormat/>
    <w:rsid w:val="002E6A88"/>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2E6A88"/>
    <w:rPr>
      <w:rFonts w:cstheme="minorHAnsi"/>
      <w:b/>
      <w:bCs/>
      <w:smallCaps/>
      <w:sz w:val="22"/>
      <w:szCs w:val="22"/>
    </w:rPr>
  </w:style>
  <w:style w:type="paragraph" w:styleId="TOC1">
    <w:name w:val="toc 1"/>
    <w:basedOn w:val="Normal"/>
    <w:next w:val="Normal"/>
    <w:autoRedefine/>
    <w:uiPriority w:val="39"/>
    <w:semiHidden/>
    <w:unhideWhenUsed/>
    <w:rsid w:val="002E6A88"/>
    <w:pPr>
      <w:spacing w:before="360" w:after="360"/>
    </w:pPr>
    <w:rPr>
      <w:rFonts w:cstheme="minorHAnsi"/>
      <w:b/>
      <w:bCs/>
      <w:caps/>
      <w:sz w:val="22"/>
      <w:szCs w:val="22"/>
      <w:u w:val="single"/>
    </w:rPr>
  </w:style>
  <w:style w:type="paragraph" w:styleId="TOC3">
    <w:name w:val="toc 3"/>
    <w:basedOn w:val="Normal"/>
    <w:next w:val="Normal"/>
    <w:autoRedefine/>
    <w:uiPriority w:val="39"/>
    <w:semiHidden/>
    <w:unhideWhenUsed/>
    <w:rsid w:val="002E6A88"/>
    <w:rPr>
      <w:rFonts w:cstheme="minorHAnsi"/>
      <w:smallCaps/>
      <w:sz w:val="22"/>
      <w:szCs w:val="22"/>
    </w:rPr>
  </w:style>
  <w:style w:type="paragraph" w:styleId="TOC4">
    <w:name w:val="toc 4"/>
    <w:basedOn w:val="Normal"/>
    <w:next w:val="Normal"/>
    <w:autoRedefine/>
    <w:uiPriority w:val="39"/>
    <w:semiHidden/>
    <w:unhideWhenUsed/>
    <w:rsid w:val="002E6A88"/>
    <w:rPr>
      <w:rFonts w:cstheme="minorHAnsi"/>
      <w:sz w:val="22"/>
      <w:szCs w:val="22"/>
    </w:rPr>
  </w:style>
  <w:style w:type="paragraph" w:styleId="TOC5">
    <w:name w:val="toc 5"/>
    <w:basedOn w:val="Normal"/>
    <w:next w:val="Normal"/>
    <w:autoRedefine/>
    <w:uiPriority w:val="39"/>
    <w:semiHidden/>
    <w:unhideWhenUsed/>
    <w:rsid w:val="002E6A88"/>
    <w:rPr>
      <w:rFonts w:cstheme="minorHAnsi"/>
      <w:sz w:val="22"/>
      <w:szCs w:val="22"/>
    </w:rPr>
  </w:style>
  <w:style w:type="paragraph" w:styleId="TOC6">
    <w:name w:val="toc 6"/>
    <w:basedOn w:val="Normal"/>
    <w:next w:val="Normal"/>
    <w:autoRedefine/>
    <w:uiPriority w:val="39"/>
    <w:semiHidden/>
    <w:unhideWhenUsed/>
    <w:rsid w:val="002E6A88"/>
    <w:rPr>
      <w:rFonts w:cstheme="minorHAnsi"/>
      <w:sz w:val="22"/>
      <w:szCs w:val="22"/>
    </w:rPr>
  </w:style>
  <w:style w:type="paragraph" w:styleId="TOC7">
    <w:name w:val="toc 7"/>
    <w:basedOn w:val="Normal"/>
    <w:next w:val="Normal"/>
    <w:autoRedefine/>
    <w:uiPriority w:val="39"/>
    <w:semiHidden/>
    <w:unhideWhenUsed/>
    <w:rsid w:val="002E6A88"/>
    <w:rPr>
      <w:rFonts w:cstheme="minorHAnsi"/>
      <w:sz w:val="22"/>
      <w:szCs w:val="22"/>
    </w:rPr>
  </w:style>
  <w:style w:type="paragraph" w:styleId="TOC8">
    <w:name w:val="toc 8"/>
    <w:basedOn w:val="Normal"/>
    <w:next w:val="Normal"/>
    <w:autoRedefine/>
    <w:uiPriority w:val="39"/>
    <w:semiHidden/>
    <w:unhideWhenUsed/>
    <w:rsid w:val="002E6A88"/>
    <w:rPr>
      <w:rFonts w:cstheme="minorHAnsi"/>
      <w:sz w:val="22"/>
      <w:szCs w:val="22"/>
    </w:rPr>
  </w:style>
  <w:style w:type="paragraph" w:styleId="TOC9">
    <w:name w:val="toc 9"/>
    <w:basedOn w:val="Normal"/>
    <w:next w:val="Normal"/>
    <w:autoRedefine/>
    <w:uiPriority w:val="39"/>
    <w:semiHidden/>
    <w:unhideWhenUsed/>
    <w:rsid w:val="002E6A88"/>
    <w:rPr>
      <w:rFonts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family-act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protection@family-action.org.uk" TargetMode="External"/><Relationship Id="rId12" Type="http://schemas.openxmlformats.org/officeDocument/2006/relationships/hyperlink" Target="mailto:TandC@family-act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protection@family-action.org.uk" TargetMode="External"/><Relationship Id="rId11" Type="http://schemas.openxmlformats.org/officeDocument/2006/relationships/hyperlink" Target="mailto:dataprotection@family-action.org.uk" TargetMode="External"/><Relationship Id="rId5" Type="http://schemas.openxmlformats.org/officeDocument/2006/relationships/webSettings" Target="webSettings.xml"/><Relationship Id="rId10" Type="http://schemas.openxmlformats.org/officeDocument/2006/relationships/hyperlink" Target="mailto:data.protection@family-action.org.uk" TargetMode="External"/><Relationship Id="rId4" Type="http://schemas.openxmlformats.org/officeDocument/2006/relationships/settings" Target="settings.xml"/><Relationship Id="rId9" Type="http://schemas.openxmlformats.org/officeDocument/2006/relationships/hyperlink" Target="mailto:data.protection@family-ac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D1CB-61E5-4961-9331-F95CD8C0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1734</Words>
  <Characters>9886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Alban Systems</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Carruthers</dc:creator>
  <cp:keywords/>
  <dc:description/>
  <cp:lastModifiedBy>Joy Broadhurst</cp:lastModifiedBy>
  <cp:revision>2</cp:revision>
  <dcterms:created xsi:type="dcterms:W3CDTF">2018-05-29T08:49:00Z</dcterms:created>
  <dcterms:modified xsi:type="dcterms:W3CDTF">2018-05-29T08:49:00Z</dcterms:modified>
</cp:coreProperties>
</file>